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28" w:rsidRPr="0026769D" w:rsidRDefault="00520228" w:rsidP="0026769D">
      <w:pPr>
        <w:spacing w:after="0" w:line="240" w:lineRule="auto"/>
        <w:rPr>
          <w:rFonts w:ascii="Arial" w:eastAsia="Times New Roman" w:hAnsi="Arial" w:cs="Arial"/>
          <w:b/>
        </w:rPr>
      </w:pP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SPECYFIKACJA WARUNKÓW ZAMÓWIENIA</w:t>
      </w:r>
    </w:p>
    <w:p w:rsidR="009721DA" w:rsidRPr="0026769D" w:rsidRDefault="009721DA" w:rsidP="0026769D">
      <w:pPr>
        <w:spacing w:line="240" w:lineRule="auto"/>
        <w:rPr>
          <w:rFonts w:ascii="Arial" w:hAnsi="Arial" w:cs="Arial"/>
          <w:b/>
        </w:rPr>
      </w:pPr>
    </w:p>
    <w:p w:rsidR="009721DA" w:rsidRPr="0026769D" w:rsidRDefault="0026769D" w:rsidP="0026769D">
      <w:pPr>
        <w:spacing w:line="240" w:lineRule="auto"/>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9721DA" w:rsidRPr="0026769D">
        <w:rPr>
          <w:rFonts w:ascii="Arial" w:hAnsi="Arial" w:cs="Arial"/>
        </w:rPr>
        <w:t xml:space="preserve">Smolec, </w:t>
      </w:r>
      <w:r w:rsidR="009721DA" w:rsidRPr="00C97661">
        <w:rPr>
          <w:rFonts w:ascii="Arial" w:hAnsi="Arial" w:cs="Arial"/>
        </w:rPr>
        <w:t>dnia  1</w:t>
      </w:r>
      <w:r w:rsidR="00C97661" w:rsidRPr="00C97661">
        <w:rPr>
          <w:rFonts w:ascii="Arial" w:hAnsi="Arial" w:cs="Arial"/>
          <w:strike/>
        </w:rPr>
        <w:t>4</w:t>
      </w:r>
      <w:r w:rsidR="009721DA" w:rsidRPr="00C97661">
        <w:rPr>
          <w:rFonts w:ascii="Arial" w:hAnsi="Arial" w:cs="Arial"/>
        </w:rPr>
        <w:t xml:space="preserve"> </w:t>
      </w:r>
      <w:r w:rsidR="009721DA" w:rsidRPr="0026769D">
        <w:rPr>
          <w:rFonts w:ascii="Arial" w:hAnsi="Arial" w:cs="Arial"/>
        </w:rPr>
        <w:t>grudnia 2021 r.</w:t>
      </w:r>
    </w:p>
    <w:p w:rsidR="009721DA" w:rsidRPr="0026769D" w:rsidRDefault="009721DA" w:rsidP="0026769D">
      <w:pPr>
        <w:spacing w:line="240" w:lineRule="auto"/>
        <w:rPr>
          <w:rFonts w:ascii="Arial" w:hAnsi="Arial" w:cs="Arial"/>
          <w:sz w:val="24"/>
        </w:rPr>
      </w:pP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 xml:space="preserve">ZESPÓŁ </w:t>
      </w:r>
      <w:proofErr w:type="spellStart"/>
      <w:r w:rsidRPr="0026769D">
        <w:rPr>
          <w:rFonts w:ascii="Arial" w:hAnsi="Arial" w:cs="Arial"/>
          <w:b/>
          <w:sz w:val="24"/>
        </w:rPr>
        <w:t>SZKOLNO-PRZEDSZKOLNY</w:t>
      </w:r>
      <w:proofErr w:type="spellEnd"/>
      <w:r w:rsidRPr="0026769D">
        <w:rPr>
          <w:rFonts w:ascii="Arial" w:hAnsi="Arial" w:cs="Arial"/>
          <w:b/>
          <w:sz w:val="24"/>
        </w:rPr>
        <w:t xml:space="preserve"> W SMOLCU</w:t>
      </w: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ul. Kościelna 2</w:t>
      </w:r>
    </w:p>
    <w:p w:rsidR="009721DA" w:rsidRPr="0026769D" w:rsidRDefault="009721DA" w:rsidP="0026769D">
      <w:pPr>
        <w:spacing w:line="240" w:lineRule="auto"/>
        <w:jc w:val="center"/>
        <w:rPr>
          <w:rFonts w:ascii="Arial" w:hAnsi="Arial" w:cs="Arial"/>
          <w:b/>
          <w:sz w:val="24"/>
        </w:rPr>
      </w:pPr>
      <w:r w:rsidRPr="0026769D">
        <w:rPr>
          <w:rFonts w:ascii="Arial" w:hAnsi="Arial" w:cs="Arial"/>
          <w:b/>
          <w:sz w:val="24"/>
        </w:rPr>
        <w:t>55-080 Smolec</w:t>
      </w:r>
    </w:p>
    <w:p w:rsidR="009721DA" w:rsidRPr="0026769D" w:rsidRDefault="009721DA" w:rsidP="0026769D">
      <w:pPr>
        <w:spacing w:line="240" w:lineRule="auto"/>
        <w:jc w:val="center"/>
        <w:rPr>
          <w:rFonts w:ascii="Arial" w:hAnsi="Arial" w:cs="Arial"/>
        </w:rPr>
      </w:pPr>
      <w:r w:rsidRPr="0026769D">
        <w:rPr>
          <w:rFonts w:ascii="Arial" w:hAnsi="Arial" w:cs="Arial"/>
          <w:b/>
          <w:sz w:val="24"/>
        </w:rPr>
        <w:t>tel.</w:t>
      </w:r>
      <w:r w:rsidRPr="0026769D">
        <w:rPr>
          <w:rFonts w:ascii="Arial" w:hAnsi="Arial" w:cs="Arial"/>
          <w:b/>
          <w:color w:val="FF0000"/>
          <w:sz w:val="24"/>
        </w:rPr>
        <w:t xml:space="preserve"> </w:t>
      </w:r>
      <w:r w:rsidRPr="0026769D">
        <w:rPr>
          <w:rFonts w:ascii="Arial" w:hAnsi="Arial" w:cs="Arial"/>
          <w:b/>
          <w:sz w:val="24"/>
        </w:rPr>
        <w:t xml:space="preserve">(71) 316 84 61                                                                                                                                                        </w:t>
      </w:r>
      <w:r w:rsidRPr="0026769D">
        <w:rPr>
          <w:rFonts w:ascii="Arial" w:hAnsi="Arial" w:cs="Arial"/>
        </w:rPr>
        <w:t>działając w oparciu o Ustawę z dnia 11 września 2019 r. Prawo Zamówień Publicznych                                                                                  (Dz. U. z 2021 r.  poz. 1129)</w:t>
      </w:r>
    </w:p>
    <w:p w:rsidR="009721DA" w:rsidRPr="0026769D" w:rsidRDefault="009721DA" w:rsidP="0026769D">
      <w:pPr>
        <w:spacing w:line="240" w:lineRule="auto"/>
        <w:jc w:val="center"/>
        <w:rPr>
          <w:rFonts w:ascii="Arial" w:hAnsi="Arial" w:cs="Arial"/>
          <w:color w:val="FF0000"/>
        </w:rPr>
      </w:pPr>
    </w:p>
    <w:p w:rsidR="00670F82" w:rsidRPr="0026769D" w:rsidRDefault="009721DA" w:rsidP="0026769D">
      <w:pPr>
        <w:spacing w:line="240" w:lineRule="auto"/>
        <w:jc w:val="center"/>
        <w:rPr>
          <w:rFonts w:ascii="Arial" w:hAnsi="Arial" w:cs="Arial"/>
        </w:rPr>
      </w:pPr>
      <w:r w:rsidRPr="0026769D">
        <w:rPr>
          <w:rFonts w:ascii="Arial" w:hAnsi="Arial" w:cs="Arial"/>
        </w:rPr>
        <w:t>zaprasza do składania ofert w postępowaniu o udzielenie zamówienia publicznego w trybie podstawowym</w:t>
      </w:r>
      <w:r w:rsidR="005837C8">
        <w:rPr>
          <w:rFonts w:ascii="Arial" w:hAnsi="Arial" w:cs="Arial"/>
        </w:rPr>
        <w:t xml:space="preserve"> bez negocjacji</w:t>
      </w:r>
      <w:r w:rsidRPr="0026769D">
        <w:rPr>
          <w:rFonts w:ascii="Arial" w:hAnsi="Arial" w:cs="Arial"/>
        </w:rPr>
        <w:t>, którego przedmiotem jest:</w:t>
      </w:r>
    </w:p>
    <w:p w:rsidR="009721DA" w:rsidRPr="0026769D" w:rsidRDefault="00B62E5D" w:rsidP="0026769D">
      <w:pPr>
        <w:spacing w:after="0" w:line="240" w:lineRule="auto"/>
        <w:jc w:val="center"/>
        <w:rPr>
          <w:rFonts w:ascii="Arial" w:hAnsi="Arial" w:cs="Arial"/>
          <w:b/>
          <w:sz w:val="24"/>
        </w:rPr>
      </w:pPr>
      <w:r>
        <w:rPr>
          <w:rFonts w:ascii="Arial" w:hAnsi="Arial" w:cs="Arial"/>
          <w:b/>
          <w:sz w:val="24"/>
        </w:rPr>
        <w:t>„</w:t>
      </w:r>
      <w:r w:rsidR="007432D5" w:rsidRPr="0026769D">
        <w:rPr>
          <w:rFonts w:ascii="Arial" w:hAnsi="Arial" w:cs="Arial"/>
          <w:b/>
          <w:sz w:val="24"/>
        </w:rPr>
        <w:t xml:space="preserve">Dostawa </w:t>
      </w:r>
      <w:r w:rsidR="00CC4E55" w:rsidRPr="00C97661">
        <w:rPr>
          <w:rFonts w:ascii="Arial" w:eastAsia="Times New Roman" w:hAnsi="Arial" w:cs="Arial"/>
          <w:b/>
        </w:rPr>
        <w:t>sprzętu, pomocy dydaktycznych i wyposażenia gabinetów</w:t>
      </w:r>
      <w:r w:rsidR="00CC4E55">
        <w:rPr>
          <w:rFonts w:ascii="Arial" w:eastAsia="Times New Roman" w:hAnsi="Arial" w:cs="Arial"/>
        </w:rPr>
        <w:t xml:space="preserve"> </w:t>
      </w:r>
      <w:r w:rsidR="00CC4E55" w:rsidRPr="00C97661">
        <w:rPr>
          <w:rFonts w:ascii="Arial" w:eastAsia="Times New Roman" w:hAnsi="Arial" w:cs="Arial"/>
          <w:b/>
        </w:rPr>
        <w:t>przedmiotowych</w:t>
      </w:r>
      <w:r w:rsidR="009721DA" w:rsidRPr="0026769D">
        <w:rPr>
          <w:rFonts w:ascii="Arial" w:hAnsi="Arial" w:cs="Arial"/>
          <w:b/>
          <w:sz w:val="24"/>
        </w:rPr>
        <w:t xml:space="preserve"> w ramach projektu </w:t>
      </w:r>
    </w:p>
    <w:p w:rsidR="007F6DE1" w:rsidRPr="0026769D" w:rsidRDefault="009721DA" w:rsidP="0026769D">
      <w:pPr>
        <w:spacing w:after="0" w:line="240" w:lineRule="auto"/>
        <w:jc w:val="center"/>
        <w:rPr>
          <w:rFonts w:ascii="Arial" w:eastAsia="Times New Roman" w:hAnsi="Arial" w:cs="Arial"/>
          <w:b/>
          <w:sz w:val="24"/>
          <w:u w:val="single"/>
        </w:rPr>
      </w:pPr>
      <w:r w:rsidRPr="0026769D">
        <w:rPr>
          <w:rFonts w:ascii="Arial" w:hAnsi="Arial" w:cs="Arial"/>
          <w:b/>
          <w:sz w:val="24"/>
        </w:rPr>
        <w:t>LABORATORIUM PRZYSZŁOŚCI”</w:t>
      </w:r>
    </w:p>
    <w:p w:rsidR="007F6DE1" w:rsidRPr="0026769D" w:rsidRDefault="007F6DE1" w:rsidP="0026769D">
      <w:pPr>
        <w:spacing w:after="0" w:line="240" w:lineRule="auto"/>
        <w:jc w:val="both"/>
        <w:rPr>
          <w:rFonts w:ascii="Arial" w:eastAsia="Times New Roman" w:hAnsi="Arial" w:cs="Arial"/>
          <w:b/>
          <w:u w:val="single"/>
        </w:rPr>
      </w:pPr>
    </w:p>
    <w:p w:rsidR="006C0753" w:rsidRPr="0026769D" w:rsidRDefault="006C0753" w:rsidP="0026769D">
      <w:pPr>
        <w:spacing w:after="0" w:line="240" w:lineRule="auto"/>
        <w:jc w:val="both"/>
        <w:rPr>
          <w:rFonts w:ascii="Arial" w:eastAsia="Times New Roman" w:hAnsi="Arial" w:cs="Arial"/>
          <w:b/>
          <w:u w:val="single"/>
        </w:rPr>
      </w:pPr>
    </w:p>
    <w:p w:rsidR="006C0753" w:rsidRPr="0026769D" w:rsidRDefault="006C0753" w:rsidP="0026769D">
      <w:pPr>
        <w:spacing w:after="0" w:line="240" w:lineRule="auto"/>
        <w:jc w:val="both"/>
        <w:rPr>
          <w:rFonts w:ascii="Arial" w:eastAsia="Times New Roman" w:hAnsi="Arial" w:cs="Arial"/>
          <w:b/>
          <w:u w:val="single"/>
        </w:rPr>
      </w:pPr>
    </w:p>
    <w:p w:rsidR="007F6DE1" w:rsidRPr="0026769D" w:rsidRDefault="007F6DE1" w:rsidP="0026769D">
      <w:pPr>
        <w:spacing w:after="0" w:line="240" w:lineRule="auto"/>
        <w:jc w:val="both"/>
        <w:rPr>
          <w:rFonts w:ascii="Arial" w:eastAsia="Times New Roman" w:hAnsi="Arial" w:cs="Arial"/>
          <w:b/>
          <w:u w:val="single"/>
        </w:rPr>
      </w:pPr>
    </w:p>
    <w:p w:rsidR="005470A2" w:rsidRPr="0026769D" w:rsidRDefault="00E13CEF" w:rsidP="0026769D">
      <w:pPr>
        <w:spacing w:after="0" w:line="240" w:lineRule="auto"/>
        <w:jc w:val="both"/>
        <w:rPr>
          <w:rFonts w:ascii="Arial" w:eastAsia="Times New Roman" w:hAnsi="Arial" w:cs="Arial"/>
          <w:b/>
        </w:rPr>
      </w:pPr>
      <w:r w:rsidRPr="0026769D">
        <w:rPr>
          <w:rFonts w:ascii="Arial" w:eastAsia="Times New Roman" w:hAnsi="Arial" w:cs="Arial"/>
          <w:b/>
          <w:u w:val="single"/>
        </w:rPr>
        <w:t>TRYB POSTĘPOWANIA</w:t>
      </w:r>
      <w:r w:rsidRPr="0026769D">
        <w:rPr>
          <w:rFonts w:ascii="Arial" w:eastAsia="Times New Roman" w:hAnsi="Arial" w:cs="Arial"/>
          <w:b/>
        </w:rPr>
        <w:t xml:space="preserve">: </w:t>
      </w:r>
    </w:p>
    <w:p w:rsidR="005470A2" w:rsidRPr="0026769D" w:rsidRDefault="00670F82" w:rsidP="0026769D">
      <w:pPr>
        <w:spacing w:after="0" w:line="240" w:lineRule="auto"/>
        <w:jc w:val="both"/>
        <w:rPr>
          <w:rFonts w:ascii="Arial" w:eastAsia="Times New Roman" w:hAnsi="Arial" w:cs="Arial"/>
        </w:rPr>
      </w:pPr>
      <w:r w:rsidRPr="0026769D">
        <w:rPr>
          <w:rFonts w:ascii="Arial" w:eastAsia="Times New Roman" w:hAnsi="Arial" w:cs="Arial"/>
        </w:rPr>
        <w:t>prowadzone w trybie podstawowym</w:t>
      </w:r>
      <w:r w:rsidR="007F6DE1" w:rsidRPr="0026769D">
        <w:rPr>
          <w:rFonts w:ascii="Arial" w:eastAsia="Times New Roman" w:hAnsi="Arial" w:cs="Arial"/>
        </w:rPr>
        <w:t xml:space="preserve"> </w:t>
      </w:r>
      <w:r w:rsidRPr="0026769D">
        <w:rPr>
          <w:rFonts w:ascii="Arial" w:eastAsia="Times New Roman" w:hAnsi="Arial" w:cs="Arial"/>
        </w:rPr>
        <w:t xml:space="preserve"> </w:t>
      </w:r>
      <w:r w:rsidRPr="0026769D">
        <w:rPr>
          <w:rFonts w:ascii="Arial" w:hAnsi="Arial" w:cs="Arial"/>
        </w:rPr>
        <w:t>na podstawie przepisów ustawy Prawo zamówień publicznych (Dz. U. z 2</w:t>
      </w:r>
      <w:r w:rsidR="00D66AAA" w:rsidRPr="0026769D">
        <w:rPr>
          <w:rFonts w:ascii="Arial" w:hAnsi="Arial" w:cs="Arial"/>
        </w:rPr>
        <w:t>0</w:t>
      </w:r>
      <w:r w:rsidR="00425368" w:rsidRPr="0026769D">
        <w:rPr>
          <w:rFonts w:ascii="Arial" w:hAnsi="Arial" w:cs="Arial"/>
        </w:rPr>
        <w:t>21</w:t>
      </w:r>
      <w:r w:rsidR="00D66AAA" w:rsidRPr="0026769D">
        <w:rPr>
          <w:rFonts w:ascii="Arial" w:hAnsi="Arial" w:cs="Arial"/>
        </w:rPr>
        <w:t xml:space="preserve"> r., poz. </w:t>
      </w:r>
      <w:r w:rsidR="00425368" w:rsidRPr="0026769D">
        <w:rPr>
          <w:rFonts w:ascii="Arial" w:hAnsi="Arial" w:cs="Arial"/>
        </w:rPr>
        <w:t>1129</w:t>
      </w:r>
      <w:r w:rsidR="00D66AAA" w:rsidRPr="0026769D">
        <w:rPr>
          <w:rFonts w:ascii="Arial" w:hAnsi="Arial" w:cs="Arial"/>
        </w:rPr>
        <w:t xml:space="preserve"> z </w:t>
      </w:r>
      <w:proofErr w:type="spellStart"/>
      <w:r w:rsidR="00D66AAA" w:rsidRPr="0026769D">
        <w:rPr>
          <w:rFonts w:ascii="Arial" w:hAnsi="Arial" w:cs="Arial"/>
        </w:rPr>
        <w:t>późn</w:t>
      </w:r>
      <w:proofErr w:type="spellEnd"/>
      <w:r w:rsidR="00D66AAA" w:rsidRPr="0026769D">
        <w:rPr>
          <w:rFonts w:ascii="Arial" w:hAnsi="Arial" w:cs="Arial"/>
        </w:rPr>
        <w:t>. zm.),</w:t>
      </w:r>
      <w:r w:rsidRPr="0026769D">
        <w:rPr>
          <w:rFonts w:ascii="Arial" w:hAnsi="Arial" w:cs="Arial"/>
        </w:rPr>
        <w:t xml:space="preserve"> poniżej równowartości kwoty 214 000 euro.</w:t>
      </w:r>
    </w:p>
    <w:p w:rsidR="005470A2" w:rsidRPr="0026769D" w:rsidRDefault="005470A2" w:rsidP="0026769D">
      <w:pPr>
        <w:spacing w:after="0" w:line="240" w:lineRule="auto"/>
        <w:jc w:val="both"/>
        <w:rPr>
          <w:rFonts w:ascii="Arial" w:eastAsia="Times New Roman" w:hAnsi="Arial" w:cs="Arial"/>
        </w:rPr>
      </w:pPr>
    </w:p>
    <w:p w:rsidR="00670F82" w:rsidRPr="0026769D" w:rsidRDefault="00670F82" w:rsidP="0026769D">
      <w:pPr>
        <w:spacing w:after="0" w:line="240" w:lineRule="auto"/>
        <w:jc w:val="both"/>
        <w:rPr>
          <w:rFonts w:ascii="Arial" w:eastAsia="Times New Roman" w:hAnsi="Arial" w:cs="Arial"/>
          <w:b/>
        </w:rPr>
      </w:pPr>
      <w:r w:rsidRPr="0026769D">
        <w:rPr>
          <w:rFonts w:ascii="Arial" w:eastAsia="Times New Roman" w:hAnsi="Arial" w:cs="Arial"/>
          <w:b/>
          <w:u w:val="single"/>
        </w:rPr>
        <w:t>ZNAK  POSTĘPOWANIA</w:t>
      </w:r>
      <w:r w:rsidRPr="0026769D">
        <w:rPr>
          <w:rFonts w:ascii="Arial" w:eastAsia="Times New Roman" w:hAnsi="Arial" w:cs="Arial"/>
          <w:b/>
        </w:rPr>
        <w:t xml:space="preserve">: </w:t>
      </w:r>
    </w:p>
    <w:p w:rsidR="007F6DE1" w:rsidRPr="0026769D" w:rsidRDefault="009721DA" w:rsidP="0026769D">
      <w:pPr>
        <w:spacing w:after="0" w:line="240" w:lineRule="auto"/>
        <w:rPr>
          <w:rFonts w:ascii="Arial" w:eastAsia="Times New Roman" w:hAnsi="Arial" w:cs="Arial"/>
        </w:rPr>
      </w:pPr>
      <w:r w:rsidRPr="0026769D">
        <w:rPr>
          <w:rFonts w:ascii="Arial" w:eastAsia="Times New Roman" w:hAnsi="Arial" w:cs="Arial"/>
        </w:rPr>
        <w:t>ZSP-2224-2/2021</w:t>
      </w:r>
    </w:p>
    <w:p w:rsidR="007F6DE1" w:rsidRPr="0026769D" w:rsidRDefault="007F6DE1" w:rsidP="0026769D">
      <w:pPr>
        <w:spacing w:after="0" w:line="240" w:lineRule="auto"/>
        <w:ind w:left="4248"/>
        <w:jc w:val="right"/>
        <w:rPr>
          <w:rFonts w:ascii="Arial" w:eastAsia="Times New Roman" w:hAnsi="Arial" w:cs="Arial"/>
          <w:b/>
        </w:rPr>
      </w:pPr>
    </w:p>
    <w:p w:rsidR="005470A2" w:rsidRPr="0026769D" w:rsidRDefault="00E13CEF" w:rsidP="0026769D">
      <w:pPr>
        <w:spacing w:after="0" w:line="240" w:lineRule="auto"/>
        <w:ind w:left="4248"/>
        <w:jc w:val="right"/>
        <w:rPr>
          <w:rFonts w:ascii="Arial" w:eastAsia="Times New Roman" w:hAnsi="Arial" w:cs="Arial"/>
          <w:b/>
        </w:rPr>
      </w:pPr>
      <w:r w:rsidRPr="0026769D">
        <w:rPr>
          <w:rFonts w:ascii="Arial" w:eastAsia="Times New Roman" w:hAnsi="Arial" w:cs="Arial"/>
          <w:b/>
        </w:rPr>
        <w:t>ZATWIERDZAM:</w:t>
      </w:r>
    </w:p>
    <w:p w:rsidR="005470A2" w:rsidRPr="0026769D" w:rsidRDefault="005470A2" w:rsidP="0026769D">
      <w:pPr>
        <w:spacing w:after="0" w:line="240" w:lineRule="auto"/>
        <w:jc w:val="both"/>
        <w:rPr>
          <w:rFonts w:ascii="Arial" w:eastAsia="Times New Roman" w:hAnsi="Arial" w:cs="Arial"/>
        </w:rPr>
      </w:pPr>
    </w:p>
    <w:p w:rsidR="00520228" w:rsidRPr="0026769D" w:rsidRDefault="00520228" w:rsidP="0026769D">
      <w:pPr>
        <w:spacing w:after="0" w:line="240" w:lineRule="auto"/>
        <w:jc w:val="center"/>
        <w:rPr>
          <w:rFonts w:ascii="Arial" w:eastAsia="Times New Roman" w:hAnsi="Arial" w:cs="Arial"/>
        </w:rPr>
      </w:pPr>
      <w:r w:rsidRPr="0026769D">
        <w:rPr>
          <w:rFonts w:ascii="Arial" w:eastAsia="Times New Roman" w:hAnsi="Arial" w:cs="Arial"/>
        </w:rPr>
        <w:br w:type="page"/>
      </w:r>
    </w:p>
    <w:p w:rsidR="00F15523" w:rsidRPr="0026769D" w:rsidRDefault="00F15523" w:rsidP="0026769D">
      <w:pPr>
        <w:spacing w:after="0" w:line="240" w:lineRule="auto"/>
        <w:jc w:val="center"/>
        <w:rPr>
          <w:rFonts w:ascii="Arial" w:eastAsia="Times New Roman" w:hAnsi="Arial" w:cs="Arial"/>
        </w:rPr>
      </w:pPr>
    </w:p>
    <w:p w:rsidR="00BF7321" w:rsidRDefault="00E13CEF" w:rsidP="00C97661">
      <w:pPr>
        <w:spacing w:after="120" w:line="240" w:lineRule="auto"/>
        <w:rPr>
          <w:rFonts w:ascii="Arial" w:hAnsi="Arial" w:cs="Arial"/>
          <w:b/>
          <w:bCs/>
        </w:rPr>
      </w:pPr>
      <w:r w:rsidRPr="0026769D">
        <w:rPr>
          <w:rFonts w:ascii="Arial" w:eastAsia="Times New Roman" w:hAnsi="Arial" w:cs="Arial"/>
          <w:b/>
          <w:i/>
          <w:color w:val="000000"/>
        </w:rPr>
        <w:t>I. Nazwa oraz adres Zamawiające</w:t>
      </w:r>
      <w:r w:rsidR="00C65243" w:rsidRPr="0026769D">
        <w:rPr>
          <w:rFonts w:ascii="Arial" w:eastAsia="Times New Roman" w:hAnsi="Arial" w:cs="Arial"/>
          <w:b/>
          <w:i/>
          <w:color w:val="000000"/>
        </w:rPr>
        <w:t>go</w:t>
      </w:r>
      <w:r w:rsidR="00D10641" w:rsidRPr="0026769D">
        <w:rPr>
          <w:rFonts w:ascii="Arial" w:eastAsia="Times New Roman" w:hAnsi="Arial" w:cs="Arial"/>
          <w:b/>
          <w:i/>
          <w:color w:val="000000"/>
        </w:rPr>
        <w:t>.</w:t>
      </w:r>
      <w:r w:rsidR="00CC4E55">
        <w:rPr>
          <w:rFonts w:ascii="Arial" w:hAnsi="Arial" w:cs="Arial"/>
          <w:b/>
          <w:bCs/>
        </w:rPr>
        <w:t xml:space="preserve"> </w:t>
      </w:r>
    </w:p>
    <w:p w:rsidR="00724FC3" w:rsidRPr="0026769D" w:rsidRDefault="00724FC3" w:rsidP="00BF7321">
      <w:pPr>
        <w:spacing w:after="0" w:line="240" w:lineRule="auto"/>
        <w:rPr>
          <w:rFonts w:ascii="Arial" w:hAnsi="Arial" w:cs="Arial"/>
          <w:b/>
          <w:bCs/>
        </w:rPr>
      </w:pPr>
      <w:r w:rsidRPr="0026769D">
        <w:rPr>
          <w:rFonts w:ascii="Arial" w:hAnsi="Arial" w:cs="Arial"/>
          <w:b/>
          <w:bCs/>
        </w:rPr>
        <w:t>Zespół Szkolno-Przedszkolny w Smolcu</w:t>
      </w:r>
    </w:p>
    <w:p w:rsidR="00724FC3" w:rsidRPr="0026769D" w:rsidRDefault="00724FC3" w:rsidP="00BF7321">
      <w:pPr>
        <w:autoSpaceDE w:val="0"/>
        <w:autoSpaceDN w:val="0"/>
        <w:adjustRightInd w:val="0"/>
        <w:spacing w:after="0" w:line="240" w:lineRule="auto"/>
        <w:jc w:val="both"/>
        <w:rPr>
          <w:rFonts w:ascii="Arial" w:hAnsi="Arial" w:cs="Arial"/>
          <w:b/>
          <w:bCs/>
        </w:rPr>
      </w:pPr>
      <w:r w:rsidRPr="0026769D">
        <w:rPr>
          <w:rFonts w:ascii="Arial" w:hAnsi="Arial" w:cs="Arial"/>
          <w:b/>
          <w:bCs/>
        </w:rPr>
        <w:t>ul. Kościelna 2, 55-080 Smolec</w:t>
      </w:r>
    </w:p>
    <w:p w:rsidR="00724FC3" w:rsidRPr="00DA65BC" w:rsidRDefault="00724FC3" w:rsidP="00BF7321">
      <w:pPr>
        <w:autoSpaceDE w:val="0"/>
        <w:autoSpaceDN w:val="0"/>
        <w:adjustRightInd w:val="0"/>
        <w:spacing w:after="0" w:line="240" w:lineRule="auto"/>
        <w:rPr>
          <w:rFonts w:ascii="Arial" w:hAnsi="Arial" w:cs="Arial"/>
          <w:b/>
          <w:bCs/>
          <w:lang w:val="en-US"/>
        </w:rPr>
      </w:pPr>
      <w:r w:rsidRPr="00DA65BC">
        <w:rPr>
          <w:rFonts w:ascii="Arial" w:hAnsi="Arial" w:cs="Arial"/>
          <w:b/>
          <w:bCs/>
          <w:lang w:val="en-US"/>
        </w:rPr>
        <w:t>e-mail:  dyrekcja@zsp-smolec.pl</w:t>
      </w:r>
    </w:p>
    <w:p w:rsidR="00724FC3" w:rsidRPr="0026769D" w:rsidRDefault="00724FC3" w:rsidP="00BF7321">
      <w:pPr>
        <w:autoSpaceDE w:val="0"/>
        <w:autoSpaceDN w:val="0"/>
        <w:adjustRightInd w:val="0"/>
        <w:spacing w:after="0" w:line="240" w:lineRule="auto"/>
        <w:jc w:val="both"/>
        <w:rPr>
          <w:rFonts w:ascii="Arial" w:hAnsi="Arial" w:cs="Arial"/>
          <w:b/>
          <w:bCs/>
        </w:rPr>
      </w:pPr>
      <w:r w:rsidRPr="0026769D">
        <w:rPr>
          <w:rFonts w:ascii="Arial" w:hAnsi="Arial" w:cs="Arial"/>
          <w:b/>
          <w:bCs/>
        </w:rPr>
        <w:t>NIP: 913-00-05-147</w:t>
      </w:r>
    </w:p>
    <w:p w:rsidR="00724FC3" w:rsidRPr="0026769D" w:rsidRDefault="00724FC3" w:rsidP="00BF7321">
      <w:pPr>
        <w:autoSpaceDE w:val="0"/>
        <w:autoSpaceDN w:val="0"/>
        <w:adjustRightInd w:val="0"/>
        <w:spacing w:after="0" w:line="240" w:lineRule="auto"/>
        <w:jc w:val="both"/>
        <w:rPr>
          <w:rFonts w:ascii="Arial" w:hAnsi="Arial" w:cs="Arial"/>
        </w:rPr>
      </w:pPr>
      <w:r w:rsidRPr="0026769D">
        <w:rPr>
          <w:rFonts w:ascii="Arial" w:hAnsi="Arial" w:cs="Arial"/>
        </w:rPr>
        <w:t>zwany dalej „Zamawiającym”</w:t>
      </w:r>
    </w:p>
    <w:p w:rsidR="00CD2371" w:rsidRPr="0026769D" w:rsidRDefault="00CD2371" w:rsidP="0026769D">
      <w:pPr>
        <w:spacing w:after="0" w:line="240" w:lineRule="auto"/>
        <w:jc w:val="both"/>
        <w:rPr>
          <w:rFonts w:ascii="Arial" w:hAnsi="Arial" w:cs="Arial"/>
        </w:rPr>
      </w:pPr>
    </w:p>
    <w:p w:rsidR="00CD2371" w:rsidRPr="0026769D" w:rsidRDefault="00CD2371" w:rsidP="0026769D">
      <w:pPr>
        <w:spacing w:after="0" w:line="240" w:lineRule="auto"/>
        <w:jc w:val="both"/>
        <w:rPr>
          <w:rFonts w:ascii="Arial" w:hAnsi="Arial" w:cs="Arial"/>
          <w:b/>
        </w:rPr>
      </w:pPr>
      <w:r w:rsidRPr="0026769D">
        <w:rPr>
          <w:rFonts w:ascii="Arial" w:hAnsi="Arial" w:cs="Arial"/>
          <w:b/>
        </w:rPr>
        <w:t>Adres strony</w:t>
      </w:r>
      <w:r w:rsidR="004F7391" w:rsidRPr="0026769D">
        <w:rPr>
          <w:rFonts w:ascii="Arial" w:hAnsi="Arial" w:cs="Arial"/>
          <w:b/>
        </w:rPr>
        <w:t xml:space="preserve"> internetowej prowadzonego postę</w:t>
      </w:r>
      <w:r w:rsidRPr="0026769D">
        <w:rPr>
          <w:rFonts w:ascii="Arial" w:hAnsi="Arial" w:cs="Arial"/>
          <w:b/>
        </w:rPr>
        <w:t>powania oraz adres strony, na której udostępnianie będą zmiany, wyjaśnienia i inne dokumenty:</w:t>
      </w:r>
    </w:p>
    <w:p w:rsidR="008F1E02" w:rsidRPr="0026769D" w:rsidRDefault="00195F94" w:rsidP="0026769D">
      <w:pPr>
        <w:spacing w:after="0" w:line="240" w:lineRule="auto"/>
        <w:rPr>
          <w:rFonts w:ascii="Arial" w:eastAsia="Calibri" w:hAnsi="Arial" w:cs="Arial"/>
        </w:rPr>
      </w:pPr>
      <w:hyperlink r:id="rId8" w:history="1">
        <w:r w:rsidR="008F15BF" w:rsidRPr="0026769D">
          <w:rPr>
            <w:rStyle w:val="Hipercze"/>
            <w:rFonts w:ascii="Arial" w:hAnsi="Arial" w:cs="Arial"/>
          </w:rPr>
          <w:t>https://katywroclawskie.logintrade.net/rejestracja/ustawowe.html</w:t>
        </w:r>
      </w:hyperlink>
    </w:p>
    <w:p w:rsidR="00CD2371" w:rsidRPr="0026769D" w:rsidRDefault="00CD2371" w:rsidP="0026769D">
      <w:pPr>
        <w:spacing w:after="0" w:line="240" w:lineRule="auto"/>
        <w:jc w:val="both"/>
        <w:rPr>
          <w:rFonts w:ascii="Arial" w:eastAsia="Calibri" w:hAnsi="Arial" w:cs="Arial"/>
        </w:rPr>
      </w:pPr>
    </w:p>
    <w:p w:rsidR="005470A2" w:rsidRPr="0026769D" w:rsidRDefault="00C65243" w:rsidP="0026769D">
      <w:pPr>
        <w:spacing w:after="120" w:line="240" w:lineRule="auto"/>
        <w:jc w:val="both"/>
        <w:rPr>
          <w:rFonts w:ascii="Arial" w:eastAsia="Calibri" w:hAnsi="Arial" w:cs="Arial"/>
          <w:b/>
          <w:i/>
        </w:rPr>
      </w:pPr>
      <w:r w:rsidRPr="0026769D">
        <w:rPr>
          <w:rFonts w:ascii="Arial" w:eastAsia="Times New Roman" w:hAnsi="Arial" w:cs="Arial"/>
          <w:b/>
          <w:i/>
        </w:rPr>
        <w:t>II. Tryb udzielenia zamówienia</w:t>
      </w:r>
      <w:r w:rsidR="00D10641" w:rsidRPr="0026769D">
        <w:rPr>
          <w:rFonts w:ascii="Arial" w:eastAsia="Times New Roman" w:hAnsi="Arial" w:cs="Arial"/>
          <w:b/>
          <w:i/>
        </w:rPr>
        <w:t>.</w:t>
      </w:r>
    </w:p>
    <w:p w:rsidR="00E17542" w:rsidRPr="0026769D" w:rsidRDefault="00E17542" w:rsidP="001C7919">
      <w:pPr>
        <w:pStyle w:val="Akapitzlist"/>
        <w:numPr>
          <w:ilvl w:val="0"/>
          <w:numId w:val="13"/>
        </w:numPr>
        <w:spacing w:after="0" w:line="240" w:lineRule="auto"/>
        <w:ind w:left="284" w:hanging="284"/>
        <w:jc w:val="both"/>
        <w:rPr>
          <w:rFonts w:ascii="Arial" w:eastAsia="Times New Roman" w:hAnsi="Arial" w:cs="Arial"/>
        </w:rPr>
      </w:pPr>
      <w:r w:rsidRPr="0026769D">
        <w:rPr>
          <w:rFonts w:ascii="Arial" w:hAnsi="Arial" w:cs="Arial"/>
        </w:rPr>
        <w:t>Postępowanie o udzielenie zamówienia publicznego prowadzone jest w trybie podstawowym, na podstawie art. 275 pkt 1 ustawy z dnia 11 września 2019 r. – Prawo zamówień publicznych (Dz. U. z 20</w:t>
      </w:r>
      <w:r w:rsidR="007432D5" w:rsidRPr="0026769D">
        <w:rPr>
          <w:rFonts w:ascii="Arial" w:hAnsi="Arial" w:cs="Arial"/>
        </w:rPr>
        <w:t>21</w:t>
      </w:r>
      <w:r w:rsidRPr="0026769D">
        <w:rPr>
          <w:rFonts w:ascii="Arial" w:hAnsi="Arial" w:cs="Arial"/>
        </w:rPr>
        <w:t xml:space="preserve"> r., poz. </w:t>
      </w:r>
      <w:r w:rsidR="007432D5" w:rsidRPr="0026769D">
        <w:rPr>
          <w:rFonts w:ascii="Arial" w:hAnsi="Arial" w:cs="Arial"/>
        </w:rPr>
        <w:t>1129</w:t>
      </w:r>
      <w:r w:rsidRPr="0026769D">
        <w:rPr>
          <w:rFonts w:ascii="Arial" w:hAnsi="Arial" w:cs="Arial"/>
        </w:rPr>
        <w:t xml:space="preserve"> z </w:t>
      </w:r>
      <w:proofErr w:type="spellStart"/>
      <w:r w:rsidRPr="0026769D">
        <w:rPr>
          <w:rFonts w:ascii="Arial" w:hAnsi="Arial" w:cs="Arial"/>
        </w:rPr>
        <w:t>późn</w:t>
      </w:r>
      <w:proofErr w:type="spellEnd"/>
      <w:r w:rsidRPr="0026769D">
        <w:rPr>
          <w:rFonts w:ascii="Arial" w:hAnsi="Arial" w:cs="Arial"/>
        </w:rPr>
        <w:t xml:space="preserve">. zm.), zwanej dalej „ustawą </w:t>
      </w:r>
      <w:proofErr w:type="spellStart"/>
      <w:r w:rsidRPr="0026769D">
        <w:rPr>
          <w:rFonts w:ascii="Arial" w:hAnsi="Arial" w:cs="Arial"/>
        </w:rPr>
        <w:t>Pzp</w:t>
      </w:r>
      <w:proofErr w:type="spellEnd"/>
      <w:r w:rsidRPr="0026769D">
        <w:rPr>
          <w:rFonts w:ascii="Arial" w:hAnsi="Arial" w:cs="Arial"/>
        </w:rPr>
        <w:t xml:space="preserve">”. </w:t>
      </w:r>
    </w:p>
    <w:p w:rsidR="00031FBE" w:rsidRPr="0026769D" w:rsidRDefault="00E17542" w:rsidP="001C7919">
      <w:pPr>
        <w:pStyle w:val="Akapitzlist"/>
        <w:numPr>
          <w:ilvl w:val="0"/>
          <w:numId w:val="13"/>
        </w:numPr>
        <w:spacing w:after="0" w:line="240" w:lineRule="auto"/>
        <w:ind w:left="284" w:hanging="284"/>
        <w:jc w:val="both"/>
        <w:rPr>
          <w:rFonts w:ascii="Arial" w:eastAsia="Times New Roman" w:hAnsi="Arial" w:cs="Arial"/>
        </w:rPr>
      </w:pPr>
      <w:r w:rsidRPr="0026769D">
        <w:rPr>
          <w:rFonts w:ascii="Arial" w:hAnsi="Arial" w:cs="Arial"/>
        </w:rPr>
        <w:t xml:space="preserve">Do udzielenia przedmiotowego zamówienia stosuje się przepisy ustawy </w:t>
      </w:r>
      <w:proofErr w:type="spellStart"/>
      <w:r w:rsidRPr="0026769D">
        <w:rPr>
          <w:rFonts w:ascii="Arial" w:hAnsi="Arial" w:cs="Arial"/>
        </w:rPr>
        <w:t>Pzp</w:t>
      </w:r>
      <w:proofErr w:type="spellEnd"/>
      <w:r w:rsidRPr="0026769D">
        <w:rPr>
          <w:rFonts w:ascii="Arial" w:hAnsi="Arial" w:cs="Arial"/>
        </w:rPr>
        <w:t xml:space="preserve"> oraz akt</w:t>
      </w:r>
      <w:r w:rsidR="00493B6A" w:rsidRPr="0026769D">
        <w:rPr>
          <w:rFonts w:ascii="Arial" w:hAnsi="Arial" w:cs="Arial"/>
        </w:rPr>
        <w:t>ów</w:t>
      </w:r>
      <w:r w:rsidRPr="0026769D">
        <w:rPr>
          <w:rFonts w:ascii="Arial" w:hAnsi="Arial" w:cs="Arial"/>
        </w:rPr>
        <w:t xml:space="preserve"> wykonawcz</w:t>
      </w:r>
      <w:r w:rsidR="00493B6A" w:rsidRPr="0026769D">
        <w:rPr>
          <w:rFonts w:ascii="Arial" w:hAnsi="Arial" w:cs="Arial"/>
        </w:rPr>
        <w:t>ych</w:t>
      </w:r>
      <w:r w:rsidRPr="0026769D">
        <w:rPr>
          <w:rFonts w:ascii="Arial" w:hAnsi="Arial" w:cs="Arial"/>
        </w:rPr>
        <w:t xml:space="preserve"> do niej, a w sprawach tam nieuregulowanych, przepisy ustawy Kodeks Cywilny (Dz. U. z 2020 r., poz. 1170 z </w:t>
      </w:r>
      <w:proofErr w:type="spellStart"/>
      <w:r w:rsidRPr="0026769D">
        <w:rPr>
          <w:rFonts w:ascii="Arial" w:hAnsi="Arial" w:cs="Arial"/>
        </w:rPr>
        <w:t>późn</w:t>
      </w:r>
      <w:proofErr w:type="spellEnd"/>
      <w:r w:rsidRPr="0026769D">
        <w:rPr>
          <w:rFonts w:ascii="Arial" w:hAnsi="Arial" w:cs="Arial"/>
        </w:rPr>
        <w:t>. zm.).</w:t>
      </w:r>
    </w:p>
    <w:p w:rsidR="00C65243" w:rsidRPr="0026769D" w:rsidRDefault="00C65243" w:rsidP="0026769D">
      <w:pPr>
        <w:pStyle w:val="Akapitzlist"/>
        <w:spacing w:after="0" w:line="240" w:lineRule="auto"/>
        <w:ind w:left="284"/>
        <w:jc w:val="both"/>
        <w:rPr>
          <w:rFonts w:ascii="Arial" w:eastAsia="Times New Roman" w:hAnsi="Arial" w:cs="Arial"/>
        </w:rPr>
      </w:pPr>
    </w:p>
    <w:p w:rsidR="005470A2" w:rsidRPr="0026769D" w:rsidRDefault="005B2857" w:rsidP="0026769D">
      <w:pPr>
        <w:spacing w:after="120" w:line="240" w:lineRule="auto"/>
        <w:jc w:val="both"/>
        <w:rPr>
          <w:rFonts w:ascii="Arial" w:eastAsia="Times New Roman" w:hAnsi="Arial" w:cs="Arial"/>
          <w:b/>
          <w:i/>
        </w:rPr>
      </w:pPr>
      <w:r w:rsidRPr="0026769D">
        <w:rPr>
          <w:rFonts w:ascii="Arial" w:eastAsia="Times New Roman" w:hAnsi="Arial" w:cs="Arial"/>
          <w:b/>
          <w:i/>
        </w:rPr>
        <w:t xml:space="preserve">III. Informacja, czy </w:t>
      </w:r>
      <w:r w:rsidR="00405202" w:rsidRPr="0026769D">
        <w:rPr>
          <w:rFonts w:ascii="Arial" w:eastAsia="Times New Roman" w:hAnsi="Arial" w:cs="Arial"/>
          <w:b/>
          <w:i/>
        </w:rPr>
        <w:t>Zamawiający</w:t>
      </w:r>
      <w:r w:rsidRPr="0026769D">
        <w:rPr>
          <w:rFonts w:ascii="Arial" w:eastAsia="Times New Roman" w:hAnsi="Arial" w:cs="Arial"/>
          <w:b/>
          <w:i/>
        </w:rPr>
        <w:t xml:space="preserve"> przewiduje wybór najkorzystniejszej oferty </w:t>
      </w:r>
      <w:r w:rsidR="002108BF">
        <w:rPr>
          <w:rFonts w:ascii="Arial" w:eastAsia="Times New Roman" w:hAnsi="Arial" w:cs="Arial"/>
          <w:b/>
          <w:i/>
        </w:rPr>
        <w:br/>
      </w:r>
      <w:r w:rsidRPr="0026769D">
        <w:rPr>
          <w:rFonts w:ascii="Arial" w:eastAsia="Times New Roman" w:hAnsi="Arial" w:cs="Arial"/>
          <w:b/>
          <w:i/>
        </w:rPr>
        <w:t>z możliwością prowadzenia negocjacji</w:t>
      </w:r>
      <w:r w:rsidR="004F7391" w:rsidRPr="0026769D">
        <w:rPr>
          <w:rFonts w:ascii="Arial" w:eastAsia="Times New Roman" w:hAnsi="Arial" w:cs="Arial"/>
          <w:b/>
          <w:i/>
        </w:rPr>
        <w:t>.</w:t>
      </w:r>
    </w:p>
    <w:p w:rsidR="00754DB4" w:rsidRPr="0026769D" w:rsidRDefault="00405202" w:rsidP="0026769D">
      <w:pPr>
        <w:spacing w:after="0" w:line="240" w:lineRule="auto"/>
        <w:jc w:val="both"/>
        <w:rPr>
          <w:rFonts w:ascii="Arial" w:eastAsia="Times New Roman" w:hAnsi="Arial" w:cs="Arial"/>
        </w:rPr>
      </w:pPr>
      <w:r w:rsidRPr="0026769D">
        <w:rPr>
          <w:rFonts w:ascii="Arial" w:eastAsia="Times New Roman" w:hAnsi="Arial" w:cs="Arial"/>
        </w:rPr>
        <w:t>Zamawiający</w:t>
      </w:r>
      <w:r w:rsidR="00754DB4" w:rsidRPr="0026769D">
        <w:rPr>
          <w:rFonts w:ascii="Arial" w:eastAsia="Times New Roman" w:hAnsi="Arial" w:cs="Arial"/>
        </w:rPr>
        <w:t xml:space="preserve"> nie przewiduje wyboru najkorzystniejszej oferty z możliwością prowadzenia negocjacji.</w:t>
      </w:r>
    </w:p>
    <w:p w:rsidR="009D2DC4" w:rsidRPr="0026769D" w:rsidRDefault="009D2DC4" w:rsidP="0026769D">
      <w:pPr>
        <w:spacing w:after="0" w:line="240" w:lineRule="auto"/>
        <w:jc w:val="both"/>
        <w:rPr>
          <w:rFonts w:ascii="Arial" w:eastAsia="Times New Roman" w:hAnsi="Arial" w:cs="Arial"/>
        </w:rPr>
      </w:pPr>
    </w:p>
    <w:p w:rsidR="00A43888" w:rsidRPr="0026769D" w:rsidRDefault="00754DB4" w:rsidP="0026769D">
      <w:pPr>
        <w:autoSpaceDE w:val="0"/>
        <w:autoSpaceDN w:val="0"/>
        <w:adjustRightInd w:val="0"/>
        <w:spacing w:after="120" w:line="240" w:lineRule="auto"/>
        <w:rPr>
          <w:rFonts w:ascii="Arial" w:eastAsia="Times New Roman" w:hAnsi="Arial" w:cs="Arial"/>
          <w:b/>
          <w:i/>
          <w:color w:val="000000"/>
        </w:rPr>
      </w:pPr>
      <w:r w:rsidRPr="0026769D">
        <w:rPr>
          <w:rFonts w:ascii="Arial" w:eastAsia="Times New Roman" w:hAnsi="Arial" w:cs="Arial"/>
          <w:b/>
          <w:i/>
          <w:color w:val="000000"/>
        </w:rPr>
        <w:t>IV. Opis przedmiotu zamówienia</w:t>
      </w:r>
      <w:r w:rsidR="00D10641" w:rsidRPr="0026769D">
        <w:rPr>
          <w:rFonts w:ascii="Arial" w:eastAsia="Times New Roman" w:hAnsi="Arial" w:cs="Arial"/>
          <w:b/>
          <w:i/>
          <w:color w:val="000000"/>
        </w:rPr>
        <w:t>.</w:t>
      </w:r>
    </w:p>
    <w:p w:rsidR="00D107F2" w:rsidRPr="00872422" w:rsidRDefault="00D107F2" w:rsidP="0026769D">
      <w:pPr>
        <w:autoSpaceDE w:val="0"/>
        <w:autoSpaceDN w:val="0"/>
        <w:adjustRightInd w:val="0"/>
        <w:spacing w:after="0" w:line="240" w:lineRule="auto"/>
        <w:jc w:val="both"/>
        <w:rPr>
          <w:rFonts w:ascii="Arial" w:eastAsia="Times New Roman" w:hAnsi="Arial" w:cs="Arial"/>
        </w:rPr>
      </w:pPr>
      <w:r w:rsidRPr="00872422">
        <w:rPr>
          <w:rFonts w:ascii="Arial" w:eastAsia="Times New Roman" w:hAnsi="Arial" w:cs="Arial"/>
        </w:rPr>
        <w:t>Nazwy i kody zamówienia według Wspólnego Słownika Zamówień (CPV)</w:t>
      </w:r>
    </w:p>
    <w:p w:rsidR="00DA65BC"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39000 000-2 - Meble szkolne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30200000-1 - Monitory Dotykowe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30200000-1 - Urządzenia Komputerowe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42940000-7 - Drukarka 3D</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31730000-2 </w:t>
      </w:r>
      <w:r w:rsidR="00872422">
        <w:rPr>
          <w:rFonts w:ascii="Arial" w:eastAsia="Times New Roman" w:hAnsi="Arial" w:cs="Arial"/>
        </w:rPr>
        <w:t>-</w:t>
      </w:r>
      <w:r>
        <w:rPr>
          <w:rFonts w:ascii="Arial" w:eastAsia="Times New Roman" w:hAnsi="Arial" w:cs="Arial"/>
        </w:rPr>
        <w:t xml:space="preserve"> Sprzęt elektroniczny</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38600000-1 </w:t>
      </w:r>
      <w:r w:rsidR="00872422">
        <w:rPr>
          <w:rFonts w:ascii="Arial" w:eastAsia="Times New Roman" w:hAnsi="Arial" w:cs="Arial"/>
        </w:rPr>
        <w:t xml:space="preserve">- </w:t>
      </w:r>
      <w:r>
        <w:rPr>
          <w:rFonts w:ascii="Arial" w:eastAsia="Times New Roman" w:hAnsi="Arial" w:cs="Arial"/>
        </w:rPr>
        <w:t>Przyrządy optyczne</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426610000-7 - Urządzenia do lutowania na miękko i twardo</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32300000-6 </w:t>
      </w:r>
      <w:r w:rsidR="00872422">
        <w:rPr>
          <w:rFonts w:ascii="Arial" w:eastAsia="Times New Roman" w:hAnsi="Arial" w:cs="Arial"/>
        </w:rPr>
        <w:t>-</w:t>
      </w:r>
      <w:r>
        <w:rPr>
          <w:rFonts w:ascii="Arial" w:eastAsia="Times New Roman" w:hAnsi="Arial" w:cs="Arial"/>
        </w:rPr>
        <w:t xml:space="preserve"> Urządzenia multimedialne </w:t>
      </w:r>
    </w:p>
    <w:p w:rsidR="00074F34" w:rsidRDefault="00074F34"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 xml:space="preserve">32300000-6 </w:t>
      </w:r>
      <w:r w:rsidR="00872422">
        <w:rPr>
          <w:rFonts w:ascii="Arial" w:eastAsia="Times New Roman" w:hAnsi="Arial" w:cs="Arial"/>
        </w:rPr>
        <w:t>-</w:t>
      </w:r>
      <w:r>
        <w:rPr>
          <w:rFonts w:ascii="Arial" w:eastAsia="Times New Roman" w:hAnsi="Arial" w:cs="Arial"/>
        </w:rPr>
        <w:t xml:space="preserve"> Odbiorniki </w:t>
      </w:r>
      <w:r w:rsidR="00872422">
        <w:rPr>
          <w:rFonts w:ascii="Arial" w:eastAsia="Times New Roman" w:hAnsi="Arial" w:cs="Arial"/>
        </w:rPr>
        <w:t>TV i radiowe</w:t>
      </w:r>
    </w:p>
    <w:p w:rsidR="00872422" w:rsidRDefault="00872422"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38600000-1 - Sprzęt fotograficzny</w:t>
      </w:r>
    </w:p>
    <w:p w:rsidR="00872422" w:rsidRDefault="00872422"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31000000-6 - Urządzenia oświetleniowe i lampy</w:t>
      </w:r>
    </w:p>
    <w:p w:rsidR="00872422" w:rsidRDefault="00872422"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39700000-9 - Sprzęt gospodarstwa domowego</w:t>
      </w:r>
    </w:p>
    <w:p w:rsidR="00872422" w:rsidRDefault="00872422"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44510000-8 - Narzędzia</w:t>
      </w:r>
    </w:p>
    <w:p w:rsidR="00074F34" w:rsidRPr="00494B0A" w:rsidRDefault="006E3D91" w:rsidP="0026769D">
      <w:pPr>
        <w:autoSpaceDE w:val="0"/>
        <w:autoSpaceDN w:val="0"/>
        <w:adjustRightInd w:val="0"/>
        <w:spacing w:after="0" w:line="240" w:lineRule="auto"/>
        <w:jc w:val="both"/>
        <w:rPr>
          <w:rFonts w:ascii="Arial" w:eastAsia="Times New Roman" w:hAnsi="Arial" w:cs="Arial"/>
        </w:rPr>
      </w:pPr>
      <w:r>
        <w:rPr>
          <w:rFonts w:ascii="Arial" w:eastAsia="Times New Roman" w:hAnsi="Arial" w:cs="Arial"/>
        </w:rPr>
        <w:t>3916200-6 – Pomoce dydaktyczne</w:t>
      </w:r>
    </w:p>
    <w:p w:rsidR="00086976" w:rsidRPr="0026769D" w:rsidRDefault="00086976" w:rsidP="0026769D">
      <w:pPr>
        <w:autoSpaceDE w:val="0"/>
        <w:autoSpaceDN w:val="0"/>
        <w:adjustRightInd w:val="0"/>
        <w:spacing w:after="0" w:line="240" w:lineRule="auto"/>
        <w:jc w:val="both"/>
        <w:rPr>
          <w:rFonts w:ascii="Arial" w:eastAsia="Times New Roman" w:hAnsi="Arial" w:cs="Arial"/>
        </w:rPr>
      </w:pPr>
    </w:p>
    <w:p w:rsidR="003769CC" w:rsidRPr="0026769D" w:rsidRDefault="00EE3938" w:rsidP="0026769D">
      <w:pPr>
        <w:autoSpaceDE w:val="0"/>
        <w:autoSpaceDN w:val="0"/>
        <w:adjustRightInd w:val="0"/>
        <w:spacing w:after="0" w:line="240" w:lineRule="auto"/>
        <w:jc w:val="both"/>
        <w:rPr>
          <w:rFonts w:ascii="Arial" w:hAnsi="Arial" w:cs="Arial"/>
        </w:rPr>
      </w:pPr>
      <w:r w:rsidRPr="0026769D">
        <w:rPr>
          <w:rFonts w:ascii="Arial" w:eastAsia="Times New Roman" w:hAnsi="Arial" w:cs="Arial"/>
        </w:rPr>
        <w:t xml:space="preserve">Przedmiotem </w:t>
      </w:r>
      <w:proofErr w:type="spellStart"/>
      <w:r w:rsidRPr="0026769D">
        <w:rPr>
          <w:rFonts w:ascii="Arial" w:eastAsia="Times New Roman" w:hAnsi="Arial" w:cs="Arial"/>
        </w:rPr>
        <w:t>zamówienia</w:t>
      </w:r>
      <w:proofErr w:type="spellEnd"/>
      <w:r w:rsidRPr="0026769D">
        <w:rPr>
          <w:rFonts w:ascii="Arial" w:eastAsia="Times New Roman" w:hAnsi="Arial" w:cs="Arial"/>
        </w:rPr>
        <w:t xml:space="preserve"> jest </w:t>
      </w:r>
      <w:r w:rsidR="00BF7321" w:rsidRPr="00BF7321">
        <w:rPr>
          <w:rFonts w:ascii="Arial" w:eastAsia="Times New Roman" w:hAnsi="Arial" w:cs="Arial"/>
          <w:b/>
        </w:rPr>
        <w:t>D</w:t>
      </w:r>
      <w:r w:rsidR="001652B7" w:rsidRPr="00BF7321">
        <w:rPr>
          <w:rFonts w:ascii="Arial" w:eastAsia="Times New Roman" w:hAnsi="Arial" w:cs="Arial"/>
          <w:b/>
        </w:rPr>
        <w:t xml:space="preserve">ostawa </w:t>
      </w:r>
      <w:r w:rsidR="00EC287C" w:rsidRPr="00BF7321">
        <w:rPr>
          <w:rFonts w:ascii="Arial" w:eastAsia="Times New Roman" w:hAnsi="Arial" w:cs="Arial"/>
          <w:b/>
        </w:rPr>
        <w:t xml:space="preserve">sprzętu, pomocy dydaktycznych i wyposażenia gabinetów przedmiotowych </w:t>
      </w:r>
      <w:r w:rsidR="001652B7" w:rsidRPr="00BF7321">
        <w:rPr>
          <w:rFonts w:ascii="Arial" w:eastAsia="Times New Roman" w:hAnsi="Arial" w:cs="Arial"/>
          <w:b/>
        </w:rPr>
        <w:t xml:space="preserve">do </w:t>
      </w:r>
      <w:r w:rsidR="005356AC" w:rsidRPr="00BF7321">
        <w:rPr>
          <w:rFonts w:ascii="Arial" w:eastAsia="Times New Roman" w:hAnsi="Arial" w:cs="Arial"/>
          <w:b/>
        </w:rPr>
        <w:t>ZSP</w:t>
      </w:r>
      <w:r w:rsidR="00724FC3" w:rsidRPr="00BF7321">
        <w:rPr>
          <w:rFonts w:ascii="Arial" w:eastAsia="Times New Roman" w:hAnsi="Arial" w:cs="Arial"/>
          <w:b/>
        </w:rPr>
        <w:t xml:space="preserve"> w Smolcu </w:t>
      </w:r>
      <w:r w:rsidR="003769CC" w:rsidRPr="00BF7321">
        <w:rPr>
          <w:rFonts w:ascii="Arial" w:hAnsi="Arial" w:cs="Arial"/>
          <w:b/>
        </w:rPr>
        <w:t xml:space="preserve">w ramach projektu </w:t>
      </w:r>
      <w:r w:rsidR="00EC287C" w:rsidRPr="00BF7321">
        <w:rPr>
          <w:rFonts w:ascii="Arial" w:hAnsi="Arial" w:cs="Arial"/>
          <w:b/>
        </w:rPr>
        <w:t>„</w:t>
      </w:r>
      <w:r w:rsidR="00724FC3" w:rsidRPr="00BF7321">
        <w:rPr>
          <w:rFonts w:ascii="Arial" w:hAnsi="Arial" w:cs="Arial"/>
          <w:b/>
        </w:rPr>
        <w:t>LABORATORIUM</w:t>
      </w:r>
      <w:r w:rsidR="00724FC3" w:rsidRPr="0026769D">
        <w:rPr>
          <w:rFonts w:ascii="Arial" w:hAnsi="Arial" w:cs="Arial"/>
          <w:b/>
        </w:rPr>
        <w:t xml:space="preserve"> PRZYSZŁOŚCI”</w:t>
      </w:r>
      <w:r w:rsidR="003769CC" w:rsidRPr="0026769D">
        <w:rPr>
          <w:rFonts w:ascii="Arial" w:hAnsi="Arial" w:cs="Arial"/>
        </w:rPr>
        <w:t xml:space="preserve"> zgodnie z </w:t>
      </w:r>
      <w:r w:rsidR="003769CC" w:rsidRPr="00ED229E">
        <w:rPr>
          <w:rFonts w:ascii="Arial" w:hAnsi="Arial" w:cs="Arial"/>
          <w:bCs/>
        </w:rPr>
        <w:t>załącznikiem</w:t>
      </w:r>
      <w:r w:rsidR="0026769D" w:rsidRPr="00ED229E">
        <w:rPr>
          <w:rFonts w:ascii="Arial" w:hAnsi="Arial" w:cs="Arial"/>
          <w:bCs/>
        </w:rPr>
        <w:t xml:space="preserve"> 2</w:t>
      </w:r>
      <w:r w:rsidR="003769CC" w:rsidRPr="00ED229E">
        <w:rPr>
          <w:rFonts w:ascii="Arial" w:hAnsi="Arial" w:cs="Arial"/>
          <w:bCs/>
        </w:rPr>
        <w:t xml:space="preserve"> </w:t>
      </w:r>
      <w:r w:rsidR="003769CC" w:rsidRPr="00ED229E">
        <w:rPr>
          <w:rFonts w:ascii="Arial" w:hAnsi="Arial" w:cs="Arial"/>
        </w:rPr>
        <w:t>–</w:t>
      </w:r>
      <w:r w:rsidR="003769CC" w:rsidRPr="0026769D">
        <w:rPr>
          <w:rFonts w:ascii="Arial" w:hAnsi="Arial" w:cs="Arial"/>
        </w:rPr>
        <w:t xml:space="preserve"> oddzielne wykazy zamawianych towarów </w:t>
      </w:r>
      <w:r w:rsidR="00827F51">
        <w:rPr>
          <w:rFonts w:ascii="Arial" w:hAnsi="Arial" w:cs="Arial"/>
        </w:rPr>
        <w:t xml:space="preserve">dla </w:t>
      </w:r>
      <w:r w:rsidR="003769CC" w:rsidRPr="0026769D">
        <w:rPr>
          <w:rFonts w:ascii="Arial" w:hAnsi="Arial" w:cs="Arial"/>
        </w:rPr>
        <w:t>danej części :</w:t>
      </w:r>
    </w:p>
    <w:p w:rsidR="003769CC" w:rsidRPr="0026769D" w:rsidRDefault="003769CC" w:rsidP="0026769D">
      <w:pPr>
        <w:autoSpaceDE w:val="0"/>
        <w:autoSpaceDN w:val="0"/>
        <w:adjustRightInd w:val="0"/>
        <w:spacing w:after="0" w:line="240" w:lineRule="auto"/>
        <w:jc w:val="both"/>
        <w:rPr>
          <w:rFonts w:ascii="Arial" w:hAnsi="Arial" w:cs="Arial"/>
        </w:rPr>
      </w:pPr>
    </w:p>
    <w:p w:rsidR="003769CC" w:rsidRPr="0026769D" w:rsidRDefault="003769CC" w:rsidP="0026769D">
      <w:pPr>
        <w:autoSpaceDE w:val="0"/>
        <w:autoSpaceDN w:val="0"/>
        <w:adjustRightInd w:val="0"/>
        <w:spacing w:after="0" w:line="240" w:lineRule="auto"/>
        <w:jc w:val="both"/>
        <w:rPr>
          <w:rFonts w:ascii="Arial" w:hAnsi="Arial" w:cs="Arial"/>
          <w:b/>
          <w:bCs/>
          <w:i/>
          <w:iCs/>
        </w:rPr>
      </w:pPr>
      <w:r w:rsidRPr="0026769D">
        <w:rPr>
          <w:rFonts w:ascii="Arial" w:hAnsi="Arial" w:cs="Arial"/>
          <w:b/>
          <w:bCs/>
          <w:i/>
          <w:iCs/>
        </w:rPr>
        <w:t>Część 1. – Sprzęt techniczno-audiowizualny</w:t>
      </w:r>
    </w:p>
    <w:p w:rsidR="003769CC" w:rsidRPr="0026769D" w:rsidRDefault="003769CC" w:rsidP="0026769D">
      <w:pPr>
        <w:autoSpaceDE w:val="0"/>
        <w:autoSpaceDN w:val="0"/>
        <w:adjustRightInd w:val="0"/>
        <w:spacing w:after="0" w:line="240" w:lineRule="auto"/>
        <w:jc w:val="both"/>
        <w:rPr>
          <w:rFonts w:ascii="Arial" w:hAnsi="Arial" w:cs="Arial"/>
          <w:b/>
          <w:i/>
        </w:rPr>
      </w:pPr>
      <w:r w:rsidRPr="0026769D">
        <w:rPr>
          <w:rFonts w:ascii="Arial" w:hAnsi="Arial" w:cs="Arial"/>
          <w:b/>
          <w:bCs/>
          <w:i/>
          <w:iCs/>
        </w:rPr>
        <w:lastRenderedPageBreak/>
        <w:t>Część</w:t>
      </w:r>
      <w:r w:rsidRPr="0026769D">
        <w:rPr>
          <w:rFonts w:ascii="Arial" w:hAnsi="Arial" w:cs="Arial"/>
          <w:b/>
          <w:i/>
        </w:rPr>
        <w:t xml:space="preserve"> 2. – Pomoce dydaktyczne,</w:t>
      </w:r>
    </w:p>
    <w:p w:rsidR="001652B7" w:rsidRDefault="003769CC" w:rsidP="0026769D">
      <w:pPr>
        <w:spacing w:after="0" w:line="240" w:lineRule="auto"/>
        <w:rPr>
          <w:rFonts w:ascii="Arial" w:hAnsi="Arial" w:cs="Arial"/>
          <w:b/>
          <w:i/>
        </w:rPr>
      </w:pPr>
      <w:r w:rsidRPr="0026769D">
        <w:rPr>
          <w:rFonts w:ascii="Arial" w:hAnsi="Arial" w:cs="Arial"/>
          <w:b/>
          <w:bCs/>
          <w:i/>
          <w:iCs/>
        </w:rPr>
        <w:t>Część</w:t>
      </w:r>
      <w:r w:rsidRPr="0026769D">
        <w:rPr>
          <w:rFonts w:ascii="Arial" w:hAnsi="Arial" w:cs="Arial"/>
          <w:b/>
          <w:i/>
        </w:rPr>
        <w:t xml:space="preserve"> 3. –</w:t>
      </w:r>
      <w:r w:rsidR="00BF7321">
        <w:rPr>
          <w:rFonts w:ascii="Arial" w:hAnsi="Arial" w:cs="Arial"/>
          <w:b/>
          <w:i/>
        </w:rPr>
        <w:t xml:space="preserve"> </w:t>
      </w:r>
      <w:r w:rsidRPr="0026769D">
        <w:rPr>
          <w:rFonts w:ascii="Arial" w:hAnsi="Arial" w:cs="Arial"/>
          <w:b/>
          <w:i/>
        </w:rPr>
        <w:t>Meble – wyposażenie gabinetów przedmiotowych</w:t>
      </w:r>
    </w:p>
    <w:p w:rsidR="00BF7321" w:rsidRDefault="00BF7321" w:rsidP="0026769D">
      <w:pPr>
        <w:spacing w:after="0" w:line="240" w:lineRule="auto"/>
        <w:rPr>
          <w:rFonts w:ascii="Arial" w:hAnsi="Arial" w:cs="Arial"/>
          <w:b/>
          <w:i/>
        </w:rPr>
      </w:pPr>
      <w:r>
        <w:rPr>
          <w:rFonts w:ascii="Arial" w:hAnsi="Arial" w:cs="Arial"/>
          <w:b/>
          <w:i/>
        </w:rPr>
        <w:t>Część 4. –</w:t>
      </w:r>
      <w:r w:rsidR="00C25212" w:rsidRPr="00C25212">
        <w:rPr>
          <w:rFonts w:ascii="Arial" w:hAnsi="Arial" w:cs="Arial"/>
          <w:b/>
          <w:bCs/>
          <w:i/>
          <w:iCs/>
          <w:sz w:val="28"/>
        </w:rPr>
        <w:t xml:space="preserve"> </w:t>
      </w:r>
      <w:r w:rsidR="00C25212" w:rsidRPr="00C25212">
        <w:rPr>
          <w:rFonts w:ascii="Arial" w:hAnsi="Arial" w:cs="Arial"/>
          <w:b/>
          <w:bCs/>
          <w:i/>
          <w:iCs/>
        </w:rPr>
        <w:t>Akcesoria gospodarstwa domowego</w:t>
      </w:r>
    </w:p>
    <w:p w:rsidR="00BF7321" w:rsidRDefault="00BF7321" w:rsidP="0026769D">
      <w:pPr>
        <w:spacing w:after="0" w:line="240" w:lineRule="auto"/>
        <w:rPr>
          <w:rFonts w:ascii="Arial" w:hAnsi="Arial" w:cs="Arial"/>
          <w:b/>
          <w:i/>
        </w:rPr>
      </w:pPr>
      <w:r>
        <w:rPr>
          <w:rFonts w:ascii="Arial" w:hAnsi="Arial" w:cs="Arial"/>
          <w:b/>
          <w:i/>
        </w:rPr>
        <w:t>Część 5. –</w:t>
      </w:r>
      <w:r w:rsidR="00C25212" w:rsidRPr="00C25212">
        <w:rPr>
          <w:rFonts w:ascii="Arial" w:hAnsi="Arial" w:cs="Arial"/>
          <w:b/>
          <w:bCs/>
          <w:i/>
          <w:iCs/>
          <w:sz w:val="28"/>
        </w:rPr>
        <w:t xml:space="preserve"> </w:t>
      </w:r>
      <w:r w:rsidR="00C25212" w:rsidRPr="00C25212">
        <w:rPr>
          <w:rFonts w:ascii="Arial" w:hAnsi="Arial" w:cs="Arial"/>
          <w:b/>
          <w:bCs/>
          <w:i/>
          <w:iCs/>
        </w:rPr>
        <w:t>Narzędzia</w:t>
      </w:r>
    </w:p>
    <w:p w:rsidR="002A7A75" w:rsidRPr="0026769D" w:rsidRDefault="002A7A75" w:rsidP="0026769D">
      <w:pPr>
        <w:spacing w:after="0" w:line="240" w:lineRule="auto"/>
        <w:rPr>
          <w:rFonts w:ascii="Arial" w:hAnsi="Arial" w:cs="Arial"/>
          <w:b/>
        </w:rPr>
      </w:pPr>
    </w:p>
    <w:p w:rsidR="00E14256" w:rsidRDefault="001652B7" w:rsidP="0026769D">
      <w:pPr>
        <w:autoSpaceDE w:val="0"/>
        <w:autoSpaceDN w:val="0"/>
        <w:adjustRightInd w:val="0"/>
        <w:spacing w:after="0" w:line="240" w:lineRule="auto"/>
        <w:jc w:val="both"/>
        <w:rPr>
          <w:rFonts w:ascii="Arial" w:eastAsia="Times New Roman" w:hAnsi="Arial" w:cs="Arial"/>
          <w:u w:val="single"/>
        </w:rPr>
      </w:pPr>
      <w:r w:rsidRPr="00827F51">
        <w:rPr>
          <w:rFonts w:ascii="Arial" w:eastAsia="Times New Roman" w:hAnsi="Arial" w:cs="Arial"/>
          <w:u w:val="single"/>
        </w:rPr>
        <w:t>Przedmiot zamówienia obejmuje</w:t>
      </w:r>
      <w:r w:rsidR="00E14256" w:rsidRPr="00827F51">
        <w:rPr>
          <w:rFonts w:ascii="Arial" w:eastAsia="Times New Roman" w:hAnsi="Arial" w:cs="Arial"/>
          <w:u w:val="single"/>
        </w:rPr>
        <w:t xml:space="preserve"> d</w:t>
      </w:r>
      <w:r w:rsidRPr="00827F51">
        <w:rPr>
          <w:rFonts w:ascii="Arial" w:eastAsia="Times New Roman" w:hAnsi="Arial" w:cs="Arial"/>
          <w:u w:val="single"/>
        </w:rPr>
        <w:t xml:space="preserve">ostawę fabrycznie nowego </w:t>
      </w:r>
      <w:r w:rsidR="00EC287C">
        <w:rPr>
          <w:rFonts w:ascii="Arial" w:eastAsia="Times New Roman" w:hAnsi="Arial" w:cs="Arial"/>
          <w:u w:val="single"/>
        </w:rPr>
        <w:t>sprzętu</w:t>
      </w:r>
      <w:r w:rsidR="00B55C40" w:rsidRPr="00827F51">
        <w:rPr>
          <w:rFonts w:ascii="Arial" w:eastAsia="Times New Roman" w:hAnsi="Arial" w:cs="Arial"/>
          <w:u w:val="single"/>
        </w:rPr>
        <w:t>, pomocy dydaktycznych</w:t>
      </w:r>
      <w:r w:rsidR="00724FC3" w:rsidRPr="00827F51">
        <w:rPr>
          <w:rFonts w:ascii="Arial" w:eastAsia="Times New Roman" w:hAnsi="Arial" w:cs="Arial"/>
          <w:u w:val="single"/>
        </w:rPr>
        <w:t xml:space="preserve"> oraz m</w:t>
      </w:r>
      <w:r w:rsidR="00B55C40" w:rsidRPr="00827F51">
        <w:rPr>
          <w:rFonts w:ascii="Arial" w:eastAsia="Times New Roman" w:hAnsi="Arial" w:cs="Arial"/>
          <w:u w:val="single"/>
        </w:rPr>
        <w:t>ebli</w:t>
      </w:r>
      <w:r w:rsidR="00724FC3" w:rsidRPr="00827F51">
        <w:rPr>
          <w:rFonts w:ascii="Arial" w:eastAsia="Times New Roman" w:hAnsi="Arial" w:cs="Arial"/>
          <w:u w:val="single"/>
        </w:rPr>
        <w:t xml:space="preserve"> do pracowni ZSP w Smolcu </w:t>
      </w:r>
      <w:r w:rsidR="007E3AFF" w:rsidRPr="00827F51">
        <w:rPr>
          <w:rFonts w:ascii="Arial" w:eastAsia="Times New Roman" w:hAnsi="Arial" w:cs="Arial"/>
          <w:u w:val="single"/>
        </w:rPr>
        <w:t>wraz z</w:t>
      </w:r>
      <w:r w:rsidR="00724FC3" w:rsidRPr="00827F51">
        <w:rPr>
          <w:rFonts w:ascii="Arial" w:eastAsia="Times New Roman" w:hAnsi="Arial" w:cs="Arial"/>
          <w:u w:val="single"/>
        </w:rPr>
        <w:t xml:space="preserve"> montażem</w:t>
      </w:r>
      <w:r w:rsidR="007E3AFF" w:rsidRPr="00827F51">
        <w:rPr>
          <w:rFonts w:ascii="Arial" w:eastAsia="Times New Roman" w:hAnsi="Arial" w:cs="Arial"/>
          <w:u w:val="single"/>
        </w:rPr>
        <w:t xml:space="preserve"> i uruchomieniem.</w:t>
      </w:r>
    </w:p>
    <w:p w:rsidR="00827F51" w:rsidRPr="00827F51" w:rsidRDefault="00827F51" w:rsidP="0026769D">
      <w:pPr>
        <w:autoSpaceDE w:val="0"/>
        <w:autoSpaceDN w:val="0"/>
        <w:adjustRightInd w:val="0"/>
        <w:spacing w:after="0" w:line="240" w:lineRule="auto"/>
        <w:jc w:val="both"/>
        <w:rPr>
          <w:rFonts w:ascii="Arial" w:eastAsia="Times New Roman" w:hAnsi="Arial" w:cs="Arial"/>
          <w:u w:val="single"/>
        </w:rPr>
      </w:pPr>
    </w:p>
    <w:p w:rsidR="00C65243" w:rsidRPr="0026769D" w:rsidRDefault="00E14256" w:rsidP="0026769D">
      <w:pPr>
        <w:autoSpaceDE w:val="0"/>
        <w:autoSpaceDN w:val="0"/>
        <w:adjustRightInd w:val="0"/>
        <w:spacing w:after="0" w:line="240" w:lineRule="auto"/>
        <w:jc w:val="both"/>
        <w:rPr>
          <w:rFonts w:ascii="Arial" w:eastAsia="Times New Roman" w:hAnsi="Arial" w:cs="Arial"/>
        </w:rPr>
      </w:pPr>
      <w:r w:rsidRPr="0026769D">
        <w:rPr>
          <w:rFonts w:ascii="Arial" w:eastAsia="Times New Roman" w:hAnsi="Arial" w:cs="Arial"/>
        </w:rPr>
        <w:t>Szczegółowy opis przedmiotu zamówienia zawarty jest</w:t>
      </w:r>
      <w:r w:rsidR="00F81C16" w:rsidRPr="0026769D">
        <w:rPr>
          <w:rFonts w:ascii="Arial" w:eastAsia="Times New Roman" w:hAnsi="Arial" w:cs="Arial"/>
        </w:rPr>
        <w:t xml:space="preserve"> w </w:t>
      </w:r>
      <w:r w:rsidR="00F81C16" w:rsidRPr="00494B0A">
        <w:rPr>
          <w:rFonts w:ascii="Arial" w:eastAsia="Times New Roman" w:hAnsi="Arial" w:cs="Arial"/>
          <w:b/>
        </w:rPr>
        <w:t>załącznik</w:t>
      </w:r>
      <w:r w:rsidR="00724FC3" w:rsidRPr="00494B0A">
        <w:rPr>
          <w:rFonts w:ascii="Arial" w:eastAsia="Times New Roman" w:hAnsi="Arial" w:cs="Arial"/>
          <w:b/>
        </w:rPr>
        <w:t>u</w:t>
      </w:r>
      <w:r w:rsidR="00F81C16" w:rsidRPr="00494B0A">
        <w:rPr>
          <w:rFonts w:ascii="Arial" w:eastAsia="Times New Roman" w:hAnsi="Arial" w:cs="Arial"/>
          <w:b/>
        </w:rPr>
        <w:t xml:space="preserve"> nr </w:t>
      </w:r>
      <w:r w:rsidR="00ED229E" w:rsidRPr="00494B0A">
        <w:rPr>
          <w:rFonts w:ascii="Arial" w:eastAsia="Times New Roman" w:hAnsi="Arial" w:cs="Arial"/>
          <w:b/>
        </w:rPr>
        <w:t>2</w:t>
      </w:r>
      <w:r w:rsidR="00F81C16" w:rsidRPr="00494B0A">
        <w:rPr>
          <w:rFonts w:ascii="Arial" w:eastAsia="Times New Roman" w:hAnsi="Arial" w:cs="Arial"/>
          <w:b/>
        </w:rPr>
        <w:t xml:space="preserve"> do SWZ.</w:t>
      </w:r>
      <w:r w:rsidR="00F81C16" w:rsidRPr="0026769D">
        <w:rPr>
          <w:rFonts w:ascii="Arial" w:eastAsia="Times New Roman" w:hAnsi="Arial" w:cs="Arial"/>
        </w:rPr>
        <w:t xml:space="preserve"> </w:t>
      </w:r>
      <w:r w:rsidR="00D107F2" w:rsidRPr="0026769D">
        <w:rPr>
          <w:rFonts w:ascii="Arial" w:eastAsia="Times New Roman" w:hAnsi="Arial" w:cs="Arial"/>
        </w:rPr>
        <w:t>Szczegółow</w:t>
      </w:r>
      <w:r w:rsidR="00F81C16" w:rsidRPr="0026769D">
        <w:rPr>
          <w:rFonts w:ascii="Arial" w:eastAsia="Times New Roman" w:hAnsi="Arial" w:cs="Arial"/>
        </w:rPr>
        <w:t>e</w:t>
      </w:r>
      <w:r w:rsidR="00D107F2" w:rsidRPr="0026769D">
        <w:rPr>
          <w:rFonts w:ascii="Arial" w:eastAsia="Times New Roman" w:hAnsi="Arial" w:cs="Arial"/>
        </w:rPr>
        <w:t xml:space="preserve"> </w:t>
      </w:r>
      <w:r w:rsidR="00F81C16" w:rsidRPr="0026769D">
        <w:rPr>
          <w:rFonts w:ascii="Arial" w:eastAsia="Times New Roman" w:hAnsi="Arial" w:cs="Arial"/>
        </w:rPr>
        <w:t xml:space="preserve">warunki realizacji zamówienia </w:t>
      </w:r>
      <w:r w:rsidR="00D107F2" w:rsidRPr="0026769D">
        <w:rPr>
          <w:rFonts w:ascii="Arial" w:eastAsia="Times New Roman" w:hAnsi="Arial" w:cs="Arial"/>
        </w:rPr>
        <w:t>za</w:t>
      </w:r>
      <w:r w:rsidR="00D107F2" w:rsidRPr="00A43398">
        <w:rPr>
          <w:rFonts w:ascii="Arial" w:eastAsia="Times New Roman" w:hAnsi="Arial" w:cs="Arial"/>
        </w:rPr>
        <w:t>w</w:t>
      </w:r>
      <w:r w:rsidR="00F81C16" w:rsidRPr="00A43398">
        <w:rPr>
          <w:rFonts w:ascii="Arial" w:eastAsia="Times New Roman" w:hAnsi="Arial" w:cs="Arial"/>
        </w:rPr>
        <w:t xml:space="preserve">ierają </w:t>
      </w:r>
      <w:r w:rsidR="007F6CB9" w:rsidRPr="00A43398">
        <w:rPr>
          <w:rFonts w:ascii="Arial" w:eastAsia="Times New Roman" w:hAnsi="Arial" w:cs="Arial"/>
        </w:rPr>
        <w:t>projektowan</w:t>
      </w:r>
      <w:r w:rsidR="00F81C16" w:rsidRPr="00A43398">
        <w:rPr>
          <w:rFonts w:ascii="Arial" w:eastAsia="Times New Roman" w:hAnsi="Arial" w:cs="Arial"/>
        </w:rPr>
        <w:t>e postanowienia</w:t>
      </w:r>
      <w:r w:rsidR="00724FC3" w:rsidRPr="00A43398">
        <w:rPr>
          <w:rFonts w:ascii="Arial" w:eastAsia="Times New Roman" w:hAnsi="Arial" w:cs="Arial"/>
        </w:rPr>
        <w:t xml:space="preserve"> umowy</w:t>
      </w:r>
      <w:r w:rsidR="007F6CB9" w:rsidRPr="00A43398">
        <w:rPr>
          <w:rFonts w:ascii="Arial" w:eastAsia="Times New Roman" w:hAnsi="Arial" w:cs="Arial"/>
        </w:rPr>
        <w:t xml:space="preserve"> stanowią</w:t>
      </w:r>
      <w:r w:rsidR="008A242A" w:rsidRPr="00A43398">
        <w:rPr>
          <w:rFonts w:ascii="Arial" w:eastAsia="Times New Roman" w:hAnsi="Arial" w:cs="Arial"/>
        </w:rPr>
        <w:t>c</w:t>
      </w:r>
      <w:r w:rsidR="00327F7F" w:rsidRPr="00A43398">
        <w:rPr>
          <w:rFonts w:ascii="Arial" w:eastAsia="Times New Roman" w:hAnsi="Arial" w:cs="Arial"/>
        </w:rPr>
        <w:t>e</w:t>
      </w:r>
      <w:r w:rsidR="007F6CB9" w:rsidRPr="00A43398">
        <w:rPr>
          <w:rFonts w:ascii="Arial" w:eastAsia="Times New Roman" w:hAnsi="Arial" w:cs="Arial"/>
        </w:rPr>
        <w:t xml:space="preserve"> </w:t>
      </w:r>
      <w:r w:rsidR="007F6CB9" w:rsidRPr="00494B0A">
        <w:rPr>
          <w:rFonts w:ascii="Arial" w:eastAsia="Times New Roman" w:hAnsi="Arial" w:cs="Arial"/>
          <w:b/>
        </w:rPr>
        <w:t>za</w:t>
      </w:r>
      <w:r w:rsidR="008A242A" w:rsidRPr="00494B0A">
        <w:rPr>
          <w:rFonts w:ascii="Arial" w:eastAsia="Times New Roman" w:hAnsi="Arial" w:cs="Arial"/>
          <w:b/>
        </w:rPr>
        <w:t>łącznik</w:t>
      </w:r>
      <w:r w:rsidR="00D107F2" w:rsidRPr="00494B0A">
        <w:rPr>
          <w:rFonts w:ascii="Arial" w:eastAsia="Times New Roman" w:hAnsi="Arial" w:cs="Arial"/>
          <w:b/>
        </w:rPr>
        <w:t xml:space="preserve"> nr </w:t>
      </w:r>
      <w:r w:rsidR="00A43398" w:rsidRPr="00494B0A">
        <w:rPr>
          <w:rFonts w:ascii="Arial" w:eastAsia="Times New Roman" w:hAnsi="Arial" w:cs="Arial"/>
          <w:b/>
        </w:rPr>
        <w:t>6</w:t>
      </w:r>
      <w:r w:rsidR="008A242A" w:rsidRPr="00494B0A">
        <w:rPr>
          <w:rFonts w:ascii="Arial" w:eastAsia="Times New Roman" w:hAnsi="Arial" w:cs="Arial"/>
          <w:b/>
        </w:rPr>
        <w:t xml:space="preserve"> do SWZ.</w:t>
      </w:r>
    </w:p>
    <w:p w:rsidR="004A49D5" w:rsidRPr="0026769D" w:rsidRDefault="004A49D5" w:rsidP="0026769D">
      <w:pPr>
        <w:autoSpaceDE w:val="0"/>
        <w:autoSpaceDN w:val="0"/>
        <w:adjustRightInd w:val="0"/>
        <w:spacing w:after="0" w:line="240" w:lineRule="auto"/>
        <w:jc w:val="both"/>
        <w:rPr>
          <w:rFonts w:ascii="Arial" w:eastAsia="Times New Roman" w:hAnsi="Arial" w:cs="Arial"/>
        </w:rPr>
      </w:pPr>
      <w:r w:rsidRPr="0026769D">
        <w:rPr>
          <w:rFonts w:ascii="Arial" w:eastAsia="Times New Roman" w:hAnsi="Arial" w:cs="Arial"/>
        </w:rPr>
        <w:t xml:space="preserve">Pozycje asortymentowe składające się na przedmiot zamówienia muszą posiadać aktualne certyfikaty, aprobaty techniczne, deklaracje zgodności, atesty i instrukcje zgodnie </w:t>
      </w:r>
      <w:r w:rsidR="002108BF">
        <w:rPr>
          <w:rFonts w:ascii="Arial" w:eastAsia="Times New Roman" w:hAnsi="Arial" w:cs="Arial"/>
        </w:rPr>
        <w:br/>
      </w:r>
      <w:r w:rsidRPr="0026769D">
        <w:rPr>
          <w:rFonts w:ascii="Arial" w:eastAsia="Times New Roman" w:hAnsi="Arial" w:cs="Arial"/>
        </w:rPr>
        <w:t>z obowiązującymi przepisami lub wymaganiami określonymi w dokumentach zamów</w:t>
      </w:r>
      <w:r w:rsidR="00724FC3" w:rsidRPr="0026769D">
        <w:rPr>
          <w:rFonts w:ascii="Arial" w:eastAsia="Times New Roman" w:hAnsi="Arial" w:cs="Arial"/>
        </w:rPr>
        <w:t xml:space="preserve">ienia </w:t>
      </w:r>
      <w:r w:rsidRPr="0026769D">
        <w:rPr>
          <w:rFonts w:ascii="Arial" w:eastAsia="Times New Roman" w:hAnsi="Arial" w:cs="Arial"/>
        </w:rPr>
        <w:t>.</w:t>
      </w:r>
    </w:p>
    <w:p w:rsidR="00464856" w:rsidRPr="0026769D" w:rsidRDefault="00464856" w:rsidP="0026769D">
      <w:pPr>
        <w:autoSpaceDE w:val="0"/>
        <w:autoSpaceDN w:val="0"/>
        <w:adjustRightInd w:val="0"/>
        <w:spacing w:after="0" w:line="240" w:lineRule="auto"/>
        <w:jc w:val="both"/>
        <w:rPr>
          <w:rFonts w:ascii="Arial" w:eastAsia="Times New Roman" w:hAnsi="Arial" w:cs="Arial"/>
          <w:b/>
          <w:i/>
          <w:color w:val="000000"/>
        </w:rPr>
      </w:pPr>
    </w:p>
    <w:p w:rsidR="000D1367" w:rsidRPr="0026769D" w:rsidRDefault="000D1367" w:rsidP="0026769D">
      <w:pPr>
        <w:autoSpaceDE w:val="0"/>
        <w:autoSpaceDN w:val="0"/>
        <w:adjustRightInd w:val="0"/>
        <w:spacing w:after="120" w:line="240" w:lineRule="auto"/>
        <w:jc w:val="both"/>
        <w:rPr>
          <w:rFonts w:ascii="Arial" w:eastAsia="Times New Roman" w:hAnsi="Arial" w:cs="Arial"/>
          <w:b/>
          <w:i/>
          <w:color w:val="000000"/>
        </w:rPr>
      </w:pPr>
      <w:r w:rsidRPr="0026769D">
        <w:rPr>
          <w:rFonts w:ascii="Arial" w:eastAsia="Times New Roman" w:hAnsi="Arial" w:cs="Arial"/>
          <w:b/>
          <w:i/>
          <w:color w:val="000000"/>
        </w:rPr>
        <w:t>V. Informacja dotycząca powierzenia zamówienia podwykonawco</w:t>
      </w:r>
      <w:r w:rsidR="00EC6FE9" w:rsidRPr="0026769D">
        <w:rPr>
          <w:rFonts w:ascii="Arial" w:eastAsia="Times New Roman" w:hAnsi="Arial" w:cs="Arial"/>
          <w:b/>
          <w:i/>
          <w:color w:val="000000"/>
        </w:rPr>
        <w:t>m</w:t>
      </w:r>
      <w:r w:rsidR="00D10641" w:rsidRPr="0026769D">
        <w:rPr>
          <w:rFonts w:ascii="Arial" w:eastAsia="Times New Roman" w:hAnsi="Arial" w:cs="Arial"/>
          <w:b/>
          <w:i/>
          <w:color w:val="000000"/>
        </w:rPr>
        <w:t>.</w:t>
      </w:r>
    </w:p>
    <w:p w:rsidR="000D1367" w:rsidRPr="0026769D" w:rsidRDefault="00405202" w:rsidP="001C7919">
      <w:pPr>
        <w:pStyle w:val="Akapitzlist"/>
        <w:numPr>
          <w:ilvl w:val="0"/>
          <w:numId w:val="20"/>
        </w:numPr>
        <w:autoSpaceDE w:val="0"/>
        <w:autoSpaceDN w:val="0"/>
        <w:adjustRightInd w:val="0"/>
        <w:spacing w:after="0" w:line="240" w:lineRule="auto"/>
        <w:ind w:left="284" w:hanging="284"/>
        <w:jc w:val="both"/>
        <w:rPr>
          <w:rFonts w:ascii="Arial" w:eastAsia="Times New Roman" w:hAnsi="Arial" w:cs="Arial"/>
          <w:b/>
          <w:i/>
          <w:color w:val="000000"/>
        </w:rPr>
      </w:pPr>
      <w:r w:rsidRPr="0026769D">
        <w:rPr>
          <w:rFonts w:ascii="Arial" w:hAnsi="Arial" w:cs="Arial"/>
        </w:rPr>
        <w:t>Zamawiający</w:t>
      </w:r>
      <w:r w:rsidR="000D1367" w:rsidRPr="0026769D">
        <w:rPr>
          <w:rFonts w:ascii="Arial" w:hAnsi="Arial" w:cs="Arial"/>
        </w:rPr>
        <w:t xml:space="preserve"> dopuszcza możliwość realizacji przedmiotu zamówienia przy udziale podwykonawców. </w:t>
      </w:r>
      <w:r w:rsidRPr="0026769D">
        <w:rPr>
          <w:rFonts w:ascii="Arial" w:hAnsi="Arial" w:cs="Arial"/>
        </w:rPr>
        <w:t>Zamawiający</w:t>
      </w:r>
      <w:r w:rsidR="000D1367" w:rsidRPr="0026769D">
        <w:rPr>
          <w:rFonts w:ascii="Arial" w:hAnsi="Arial" w:cs="Arial"/>
        </w:rPr>
        <w:t xml:space="preserve"> żąda wskazania przez Wykonawcę części zamówienia, których wykonanie zamierza powierzyć podwykonawcom i podania przez Wykonawcę firm podwykonawców w ofercie – jeśli są znane </w:t>
      </w:r>
      <w:r w:rsidR="00A5472E" w:rsidRPr="0026769D">
        <w:rPr>
          <w:rFonts w:ascii="Arial" w:hAnsi="Arial" w:cs="Arial"/>
        </w:rPr>
        <w:t xml:space="preserve">(wzór </w:t>
      </w:r>
      <w:r w:rsidR="00755F16" w:rsidRPr="00A43398">
        <w:rPr>
          <w:rFonts w:ascii="Arial" w:hAnsi="Arial" w:cs="Arial"/>
        </w:rPr>
        <w:t xml:space="preserve">oferty stanowi </w:t>
      </w:r>
      <w:r w:rsidR="00494B0A">
        <w:rPr>
          <w:rFonts w:ascii="Arial" w:hAnsi="Arial" w:cs="Arial"/>
        </w:rPr>
        <w:t xml:space="preserve">– </w:t>
      </w:r>
      <w:r w:rsidR="00494B0A" w:rsidRPr="00494B0A">
        <w:rPr>
          <w:rFonts w:ascii="Arial" w:hAnsi="Arial" w:cs="Arial"/>
          <w:b/>
        </w:rPr>
        <w:t>z</w:t>
      </w:r>
      <w:r w:rsidR="00D12BB1" w:rsidRPr="00494B0A">
        <w:rPr>
          <w:rFonts w:ascii="Arial" w:hAnsi="Arial" w:cs="Arial"/>
          <w:b/>
        </w:rPr>
        <w:t>ałącznik nr 1 do SWZ</w:t>
      </w:r>
      <w:r w:rsidR="00D12BB1" w:rsidRPr="00A43398">
        <w:rPr>
          <w:rFonts w:ascii="Arial" w:hAnsi="Arial" w:cs="Arial"/>
        </w:rPr>
        <w:t>).</w:t>
      </w:r>
    </w:p>
    <w:p w:rsidR="000D1367" w:rsidRPr="0026769D" w:rsidRDefault="000D1367" w:rsidP="001C7919">
      <w:pPr>
        <w:pStyle w:val="Akapitzlist"/>
        <w:numPr>
          <w:ilvl w:val="0"/>
          <w:numId w:val="20"/>
        </w:numPr>
        <w:autoSpaceDE w:val="0"/>
        <w:autoSpaceDN w:val="0"/>
        <w:adjustRightInd w:val="0"/>
        <w:spacing w:after="0" w:line="240" w:lineRule="auto"/>
        <w:ind w:left="284" w:hanging="284"/>
        <w:jc w:val="both"/>
        <w:rPr>
          <w:rFonts w:ascii="Arial" w:eastAsia="Times New Roman" w:hAnsi="Arial" w:cs="Arial"/>
          <w:b/>
          <w:i/>
          <w:color w:val="000000"/>
        </w:rPr>
      </w:pPr>
      <w:r w:rsidRPr="0026769D">
        <w:rPr>
          <w:rFonts w:ascii="Arial" w:hAnsi="Arial" w:cs="Arial"/>
        </w:rPr>
        <w:t xml:space="preserve">Jeżeli zmiana albo rezygnacja z podwykonawcy dotyczy podmiotu, na którego zasoby </w:t>
      </w:r>
      <w:r w:rsidR="00405202" w:rsidRPr="0026769D">
        <w:rPr>
          <w:rFonts w:ascii="Arial" w:hAnsi="Arial" w:cs="Arial"/>
        </w:rPr>
        <w:t>Wykonawca</w:t>
      </w:r>
      <w:r w:rsidRPr="0026769D">
        <w:rPr>
          <w:rFonts w:ascii="Arial" w:hAnsi="Arial" w:cs="Arial"/>
        </w:rPr>
        <w:t xml:space="preserve"> powoływał się, na zasadach określonych w art. 118 ustawy </w:t>
      </w:r>
      <w:proofErr w:type="spellStart"/>
      <w:r w:rsidRPr="0026769D">
        <w:rPr>
          <w:rFonts w:ascii="Arial" w:hAnsi="Arial" w:cs="Arial"/>
        </w:rPr>
        <w:t>Pzp</w:t>
      </w:r>
      <w:proofErr w:type="spellEnd"/>
      <w:r w:rsidRPr="0026769D">
        <w:rPr>
          <w:rFonts w:ascii="Arial" w:hAnsi="Arial" w:cs="Arial"/>
        </w:rPr>
        <w:t xml:space="preserve">, w celu wykazania spełniania warunków udziału w postępowaniu, </w:t>
      </w:r>
      <w:r w:rsidR="00405202" w:rsidRPr="0026769D">
        <w:rPr>
          <w:rFonts w:ascii="Arial" w:hAnsi="Arial" w:cs="Arial"/>
        </w:rPr>
        <w:t>Wykonawca</w:t>
      </w:r>
      <w:r w:rsidRPr="0026769D">
        <w:rPr>
          <w:rFonts w:ascii="Arial" w:hAnsi="Arial" w:cs="Arial"/>
        </w:rPr>
        <w:t xml:space="preserve"> jest obowiązany wykazać Zamawiającemu, iż </w:t>
      </w:r>
      <w:r w:rsidR="00405202" w:rsidRPr="0026769D">
        <w:rPr>
          <w:rFonts w:ascii="Arial" w:hAnsi="Arial" w:cs="Arial"/>
        </w:rPr>
        <w:t>Wykonawca</w:t>
      </w:r>
      <w:r w:rsidRPr="0026769D">
        <w:rPr>
          <w:rFonts w:ascii="Arial" w:hAnsi="Arial" w:cs="Arial"/>
        </w:rPr>
        <w:t xml:space="preserve"> samodzielnie spełnia je w stopniu nie mniejszym niż wymagany w trakcie postęp</w:t>
      </w:r>
      <w:r w:rsidR="00D12BB1" w:rsidRPr="0026769D">
        <w:rPr>
          <w:rFonts w:ascii="Arial" w:hAnsi="Arial" w:cs="Arial"/>
        </w:rPr>
        <w:t>owania o udzielenie zamówienia.</w:t>
      </w:r>
    </w:p>
    <w:p w:rsidR="00530719" w:rsidRPr="0026769D" w:rsidRDefault="000D1367" w:rsidP="001C7919">
      <w:pPr>
        <w:pStyle w:val="Akapitzlist"/>
        <w:numPr>
          <w:ilvl w:val="0"/>
          <w:numId w:val="20"/>
        </w:numPr>
        <w:autoSpaceDE w:val="0"/>
        <w:autoSpaceDN w:val="0"/>
        <w:adjustRightInd w:val="0"/>
        <w:spacing w:after="0" w:line="240" w:lineRule="auto"/>
        <w:ind w:left="284" w:hanging="284"/>
        <w:jc w:val="both"/>
        <w:rPr>
          <w:rFonts w:ascii="Arial" w:eastAsia="Times New Roman" w:hAnsi="Arial" w:cs="Arial"/>
          <w:b/>
          <w:i/>
          <w:color w:val="000000"/>
        </w:rPr>
      </w:pPr>
      <w:r w:rsidRPr="0026769D">
        <w:rPr>
          <w:rFonts w:ascii="Arial" w:hAnsi="Arial" w:cs="Arial"/>
        </w:rPr>
        <w:t>Powierzenie wykonania części zamówienia podwyk</w:t>
      </w:r>
      <w:r w:rsidR="00755F16" w:rsidRPr="0026769D">
        <w:rPr>
          <w:rFonts w:ascii="Arial" w:hAnsi="Arial" w:cs="Arial"/>
        </w:rPr>
        <w:t>onawcom nie zwalnia Wykonawcy z </w:t>
      </w:r>
      <w:r w:rsidRPr="0026769D">
        <w:rPr>
          <w:rFonts w:ascii="Arial" w:hAnsi="Arial" w:cs="Arial"/>
        </w:rPr>
        <w:t>odpowiedzialności za należyte wykonanie zamówienia.</w:t>
      </w:r>
    </w:p>
    <w:p w:rsidR="003D452B" w:rsidRPr="0026769D" w:rsidRDefault="006656DE" w:rsidP="001C7919">
      <w:pPr>
        <w:pStyle w:val="Default"/>
        <w:numPr>
          <w:ilvl w:val="0"/>
          <w:numId w:val="20"/>
        </w:numPr>
        <w:ind w:left="284" w:hanging="284"/>
        <w:jc w:val="both"/>
        <w:rPr>
          <w:rFonts w:ascii="Arial" w:hAnsi="Arial" w:cs="Arial"/>
          <w:b/>
          <w:i/>
          <w:sz w:val="22"/>
          <w:szCs w:val="22"/>
        </w:rPr>
      </w:pPr>
      <w:r w:rsidRPr="0026769D">
        <w:rPr>
          <w:rFonts w:ascii="Arial" w:hAnsi="Arial" w:cs="Arial"/>
          <w:sz w:val="22"/>
          <w:szCs w:val="22"/>
        </w:rPr>
        <w:t xml:space="preserve">Przed przystąpieniem do wykonania zamówienia Wykonawca zobowiązany jest podać nazwy, dane kontaktowe oraz przedstawicieli podwykonawców zaangażowanych </w:t>
      </w:r>
      <w:r w:rsidR="002108BF">
        <w:rPr>
          <w:rFonts w:ascii="Arial" w:hAnsi="Arial" w:cs="Arial"/>
          <w:sz w:val="22"/>
          <w:szCs w:val="22"/>
        </w:rPr>
        <w:br/>
      </w:r>
      <w:r w:rsidRPr="0026769D">
        <w:rPr>
          <w:rFonts w:ascii="Arial" w:hAnsi="Arial" w:cs="Arial"/>
          <w:sz w:val="22"/>
          <w:szCs w:val="22"/>
        </w:rPr>
        <w:t>w realizację przedmiotu zamówienia, jeżeli są już znani. Wykonawca zobowiązany jest zawiadomić Zamawiającego o wszelkich zmianach w odniesieniu do informacji, o których mowa w zdaniu pierwszym, w trakcie realizacji zamówienia, a także przeka</w:t>
      </w:r>
      <w:r w:rsidR="00133739" w:rsidRPr="0026769D">
        <w:rPr>
          <w:rFonts w:ascii="Arial" w:hAnsi="Arial" w:cs="Arial"/>
          <w:sz w:val="22"/>
          <w:szCs w:val="22"/>
        </w:rPr>
        <w:t>zywać</w:t>
      </w:r>
      <w:r w:rsidRPr="0026769D">
        <w:rPr>
          <w:rFonts w:ascii="Arial" w:hAnsi="Arial" w:cs="Arial"/>
          <w:sz w:val="22"/>
          <w:szCs w:val="22"/>
        </w:rPr>
        <w:t xml:space="preserve"> wymagane informacje na temat nowych podwykonawców, którym w późniejszym okresie zamierza powierzyć realizację części przedmiotu zamówienia.</w:t>
      </w:r>
    </w:p>
    <w:p w:rsidR="000D1367" w:rsidRPr="0026769D" w:rsidRDefault="000D1367" w:rsidP="0026769D">
      <w:pPr>
        <w:tabs>
          <w:tab w:val="left" w:pos="360"/>
        </w:tabs>
        <w:spacing w:after="0" w:line="240" w:lineRule="auto"/>
        <w:jc w:val="both"/>
        <w:rPr>
          <w:rFonts w:ascii="Arial" w:eastAsia="Times New Roman" w:hAnsi="Arial" w:cs="Arial"/>
          <w:b/>
          <w:u w:val="single"/>
        </w:rPr>
      </w:pPr>
    </w:p>
    <w:p w:rsidR="000D1367" w:rsidRPr="0026769D" w:rsidRDefault="000D1367" w:rsidP="0026769D">
      <w:pPr>
        <w:tabs>
          <w:tab w:val="left" w:pos="360"/>
        </w:tabs>
        <w:spacing w:after="120" w:line="240" w:lineRule="auto"/>
        <w:jc w:val="both"/>
        <w:rPr>
          <w:rFonts w:ascii="Arial" w:eastAsia="Times New Roman" w:hAnsi="Arial" w:cs="Arial"/>
          <w:b/>
          <w:i/>
        </w:rPr>
      </w:pPr>
      <w:r w:rsidRPr="0026769D">
        <w:rPr>
          <w:rFonts w:ascii="Arial" w:eastAsia="Times New Roman" w:hAnsi="Arial" w:cs="Arial"/>
          <w:b/>
          <w:i/>
        </w:rPr>
        <w:t xml:space="preserve">VI. </w:t>
      </w:r>
      <w:r w:rsidR="00EC6FE9" w:rsidRPr="0026769D">
        <w:rPr>
          <w:rFonts w:ascii="Arial" w:eastAsia="Times New Roman" w:hAnsi="Arial" w:cs="Arial"/>
          <w:b/>
          <w:i/>
        </w:rPr>
        <w:t>Oferty  częściowe i wariantowe</w:t>
      </w:r>
      <w:r w:rsidR="00A9026C" w:rsidRPr="0026769D">
        <w:rPr>
          <w:rFonts w:ascii="Arial" w:eastAsia="Times New Roman" w:hAnsi="Arial" w:cs="Arial"/>
          <w:b/>
          <w:i/>
        </w:rPr>
        <w:t>.</w:t>
      </w:r>
    </w:p>
    <w:p w:rsidR="00922C72" w:rsidRPr="0026769D" w:rsidRDefault="00405202" w:rsidP="001C7919">
      <w:pPr>
        <w:pStyle w:val="Akapitzlist"/>
        <w:numPr>
          <w:ilvl w:val="0"/>
          <w:numId w:val="21"/>
        </w:numPr>
        <w:tabs>
          <w:tab w:val="left" w:pos="284"/>
        </w:tabs>
        <w:spacing w:after="0" w:line="240" w:lineRule="auto"/>
        <w:ind w:left="426" w:hanging="426"/>
        <w:jc w:val="both"/>
        <w:rPr>
          <w:rFonts w:ascii="Arial" w:eastAsia="Times New Roman" w:hAnsi="Arial" w:cs="Arial"/>
          <w:b/>
          <w:i/>
        </w:rPr>
      </w:pPr>
      <w:r w:rsidRPr="0026769D">
        <w:rPr>
          <w:rFonts w:ascii="Arial" w:eastAsia="Times New Roman" w:hAnsi="Arial" w:cs="Arial"/>
        </w:rPr>
        <w:t>Zamawiający</w:t>
      </w:r>
      <w:r w:rsidR="007E3AFF" w:rsidRPr="0026769D">
        <w:rPr>
          <w:rFonts w:ascii="Arial" w:eastAsia="Times New Roman" w:hAnsi="Arial" w:cs="Arial"/>
        </w:rPr>
        <w:t xml:space="preserve"> </w:t>
      </w:r>
      <w:r w:rsidR="00922C72" w:rsidRPr="0026769D">
        <w:rPr>
          <w:rFonts w:ascii="Arial" w:eastAsia="Times New Roman" w:hAnsi="Arial" w:cs="Arial"/>
        </w:rPr>
        <w:t>dopus</w:t>
      </w:r>
      <w:r w:rsidR="00941029" w:rsidRPr="0026769D">
        <w:rPr>
          <w:rFonts w:ascii="Arial" w:eastAsia="Times New Roman" w:hAnsi="Arial" w:cs="Arial"/>
        </w:rPr>
        <w:t>zcza składania ofert cz</w:t>
      </w:r>
      <w:r w:rsidR="00D12BB1" w:rsidRPr="0026769D">
        <w:rPr>
          <w:rFonts w:ascii="Arial" w:eastAsia="Times New Roman" w:hAnsi="Arial" w:cs="Arial"/>
        </w:rPr>
        <w:t>ęściowych.</w:t>
      </w:r>
    </w:p>
    <w:p w:rsidR="00922C72" w:rsidRPr="0026769D" w:rsidRDefault="00405202" w:rsidP="001C7919">
      <w:pPr>
        <w:pStyle w:val="Akapitzlist"/>
        <w:numPr>
          <w:ilvl w:val="0"/>
          <w:numId w:val="21"/>
        </w:numPr>
        <w:tabs>
          <w:tab w:val="left" w:pos="284"/>
        </w:tabs>
        <w:spacing w:after="0" w:line="240" w:lineRule="auto"/>
        <w:ind w:left="426" w:hanging="426"/>
        <w:jc w:val="both"/>
        <w:rPr>
          <w:rFonts w:ascii="Arial" w:eastAsia="Times New Roman" w:hAnsi="Arial" w:cs="Arial"/>
          <w:b/>
          <w:i/>
        </w:rPr>
      </w:pPr>
      <w:r w:rsidRPr="0026769D">
        <w:rPr>
          <w:rFonts w:ascii="Arial" w:eastAsia="Times New Roman" w:hAnsi="Arial" w:cs="Arial"/>
        </w:rPr>
        <w:t>Zamawiający</w:t>
      </w:r>
      <w:r w:rsidR="00922C72" w:rsidRPr="0026769D">
        <w:rPr>
          <w:rFonts w:ascii="Arial" w:eastAsia="Times New Roman" w:hAnsi="Arial" w:cs="Arial"/>
        </w:rPr>
        <w:t xml:space="preserve"> nie dopuszcza składania ofert wariantowych.</w:t>
      </w:r>
    </w:p>
    <w:p w:rsidR="00290D79" w:rsidRPr="0026769D" w:rsidRDefault="00290D79" w:rsidP="0026769D">
      <w:pPr>
        <w:spacing w:after="0" w:line="240" w:lineRule="auto"/>
        <w:jc w:val="both"/>
        <w:rPr>
          <w:rFonts w:ascii="Arial" w:eastAsia="Times New Roman" w:hAnsi="Arial" w:cs="Arial"/>
          <w:b/>
          <w:i/>
        </w:rPr>
      </w:pPr>
    </w:p>
    <w:p w:rsidR="00290D79" w:rsidRPr="0026769D" w:rsidRDefault="00290D79" w:rsidP="0026769D">
      <w:pPr>
        <w:spacing w:after="120" w:line="240" w:lineRule="auto"/>
        <w:jc w:val="both"/>
        <w:rPr>
          <w:rFonts w:ascii="Arial" w:eastAsia="Times New Roman" w:hAnsi="Arial" w:cs="Arial"/>
          <w:b/>
          <w:i/>
        </w:rPr>
      </w:pPr>
      <w:r w:rsidRPr="0026769D">
        <w:rPr>
          <w:rFonts w:ascii="Arial" w:eastAsia="Times New Roman" w:hAnsi="Arial" w:cs="Arial"/>
          <w:b/>
          <w:i/>
        </w:rPr>
        <w:t>VII. Termin wykonania Zamówienia</w:t>
      </w:r>
      <w:r w:rsidR="00A9026C" w:rsidRPr="0026769D">
        <w:rPr>
          <w:rFonts w:ascii="Arial" w:eastAsia="Times New Roman" w:hAnsi="Arial" w:cs="Arial"/>
          <w:b/>
          <w:i/>
        </w:rPr>
        <w:t>.</w:t>
      </w:r>
    </w:p>
    <w:p w:rsidR="00C65243" w:rsidRPr="0026769D" w:rsidRDefault="007E3AFF" w:rsidP="0026769D">
      <w:pPr>
        <w:spacing w:line="240" w:lineRule="auto"/>
        <w:jc w:val="both"/>
        <w:rPr>
          <w:rFonts w:ascii="Arial" w:hAnsi="Arial" w:cs="Arial"/>
        </w:rPr>
      </w:pPr>
      <w:r w:rsidRPr="0026769D">
        <w:rPr>
          <w:rFonts w:ascii="Arial" w:hAnsi="Arial" w:cs="Arial"/>
          <w:b/>
        </w:rPr>
        <w:t>10</w:t>
      </w:r>
      <w:r w:rsidR="00AF49BC" w:rsidRPr="0026769D">
        <w:rPr>
          <w:rFonts w:ascii="Arial" w:hAnsi="Arial" w:cs="Arial"/>
          <w:b/>
        </w:rPr>
        <w:t>0 dni</w:t>
      </w:r>
      <w:r w:rsidR="00AF49BC" w:rsidRPr="0026769D">
        <w:rPr>
          <w:rFonts w:ascii="Arial" w:hAnsi="Arial" w:cs="Arial"/>
        </w:rPr>
        <w:t xml:space="preserve"> od dnia podpisania umowy</w:t>
      </w:r>
    </w:p>
    <w:p w:rsidR="00922C72" w:rsidRPr="0026769D" w:rsidRDefault="00922C72" w:rsidP="0026769D">
      <w:pPr>
        <w:pStyle w:val="Akapitzlist"/>
        <w:tabs>
          <w:tab w:val="left" w:pos="284"/>
        </w:tabs>
        <w:spacing w:after="120" w:line="240" w:lineRule="auto"/>
        <w:ind w:left="284" w:hanging="284"/>
        <w:contextualSpacing w:val="0"/>
        <w:jc w:val="both"/>
        <w:rPr>
          <w:rFonts w:ascii="Arial" w:eastAsia="Times New Roman" w:hAnsi="Arial" w:cs="Arial"/>
          <w:b/>
          <w:i/>
        </w:rPr>
      </w:pPr>
      <w:r w:rsidRPr="0026769D">
        <w:rPr>
          <w:rFonts w:ascii="Arial" w:eastAsia="Times New Roman" w:hAnsi="Arial" w:cs="Arial"/>
          <w:b/>
          <w:i/>
        </w:rPr>
        <w:t>VI</w:t>
      </w:r>
      <w:r w:rsidR="00290D79" w:rsidRPr="0026769D">
        <w:rPr>
          <w:rFonts w:ascii="Arial" w:eastAsia="Times New Roman" w:hAnsi="Arial" w:cs="Arial"/>
          <w:b/>
          <w:i/>
        </w:rPr>
        <w:t>I</w:t>
      </w:r>
      <w:r w:rsidRPr="0026769D">
        <w:rPr>
          <w:rFonts w:ascii="Arial" w:eastAsia="Times New Roman" w:hAnsi="Arial" w:cs="Arial"/>
          <w:b/>
          <w:i/>
        </w:rPr>
        <w:t>I. Podstawy wykluczenia</w:t>
      </w:r>
      <w:r w:rsidR="006A76C1" w:rsidRPr="0026769D">
        <w:rPr>
          <w:rFonts w:ascii="Arial" w:eastAsia="Times New Roman" w:hAnsi="Arial" w:cs="Arial"/>
          <w:b/>
          <w:i/>
        </w:rPr>
        <w:t xml:space="preserve"> z postępowania o udzielenie zamówienia</w:t>
      </w:r>
      <w:r w:rsidR="00A9026C" w:rsidRPr="0026769D">
        <w:rPr>
          <w:rFonts w:ascii="Arial" w:eastAsia="Times New Roman" w:hAnsi="Arial" w:cs="Arial"/>
          <w:b/>
          <w:i/>
        </w:rPr>
        <w:t>.</w:t>
      </w:r>
      <w:r w:rsidR="006A76C1" w:rsidRPr="0026769D">
        <w:rPr>
          <w:rFonts w:ascii="Arial" w:eastAsia="Times New Roman" w:hAnsi="Arial" w:cs="Arial"/>
          <w:b/>
          <w:i/>
        </w:rPr>
        <w:t xml:space="preserve"> </w:t>
      </w:r>
    </w:p>
    <w:p w:rsidR="00922C72" w:rsidRPr="0026769D" w:rsidRDefault="00922C72" w:rsidP="001C7919">
      <w:pPr>
        <w:pStyle w:val="Akapitzlist"/>
        <w:numPr>
          <w:ilvl w:val="0"/>
          <w:numId w:val="27"/>
        </w:numPr>
        <w:tabs>
          <w:tab w:val="left" w:pos="284"/>
        </w:tabs>
        <w:spacing w:after="0" w:line="240" w:lineRule="auto"/>
        <w:ind w:left="284" w:hanging="284"/>
        <w:jc w:val="both"/>
        <w:rPr>
          <w:rFonts w:ascii="Arial" w:hAnsi="Arial" w:cs="Arial"/>
        </w:rPr>
      </w:pPr>
      <w:r w:rsidRPr="0026769D">
        <w:rPr>
          <w:rFonts w:ascii="Arial" w:hAnsi="Arial" w:cs="Arial"/>
        </w:rPr>
        <w:t xml:space="preserve">O udzielenie niniejszego zamówienia publicznego ubiegać się mogą Wykonawcy, którzy nie podlegają wykluczeniu z postępowania. Z postępowania wyklucza się Wykonawców </w:t>
      </w:r>
      <w:r w:rsidR="00872422">
        <w:rPr>
          <w:rFonts w:ascii="Arial" w:hAnsi="Arial" w:cs="Arial"/>
        </w:rPr>
        <w:br/>
      </w:r>
      <w:r w:rsidRPr="0026769D">
        <w:rPr>
          <w:rFonts w:ascii="Arial" w:hAnsi="Arial" w:cs="Arial"/>
        </w:rPr>
        <w:t xml:space="preserve">w stosunku do których zachodzi jedna lub więcej przesłanek określonych art. 108 ust. 1 ustawy </w:t>
      </w:r>
      <w:proofErr w:type="spellStart"/>
      <w:r w:rsidRPr="0026769D">
        <w:rPr>
          <w:rFonts w:ascii="Arial" w:hAnsi="Arial" w:cs="Arial"/>
        </w:rPr>
        <w:t>Pzp</w:t>
      </w:r>
      <w:proofErr w:type="spellEnd"/>
      <w:r w:rsidRPr="0026769D">
        <w:rPr>
          <w:rFonts w:ascii="Arial" w:hAnsi="Arial" w:cs="Arial"/>
        </w:rPr>
        <w:t>.</w:t>
      </w:r>
      <w:r w:rsidR="006A76C1" w:rsidRPr="0026769D">
        <w:rPr>
          <w:rFonts w:ascii="Arial" w:hAnsi="Arial" w:cs="Arial"/>
        </w:rPr>
        <w:t xml:space="preserve"> </w:t>
      </w:r>
      <w:r w:rsidR="00405202" w:rsidRPr="0026769D">
        <w:rPr>
          <w:rFonts w:ascii="Arial" w:hAnsi="Arial" w:cs="Arial"/>
        </w:rPr>
        <w:t>Zamawiający</w:t>
      </w:r>
      <w:r w:rsidR="006A76C1" w:rsidRPr="0026769D">
        <w:rPr>
          <w:rFonts w:ascii="Arial" w:hAnsi="Arial" w:cs="Arial"/>
        </w:rPr>
        <w:t xml:space="preserve"> nie określa przesłanek wykluczenia z art. 109 ustawy </w:t>
      </w:r>
      <w:proofErr w:type="spellStart"/>
      <w:r w:rsidR="006A76C1" w:rsidRPr="0026769D">
        <w:rPr>
          <w:rFonts w:ascii="Arial" w:hAnsi="Arial" w:cs="Arial"/>
        </w:rPr>
        <w:t>Pzp</w:t>
      </w:r>
      <w:proofErr w:type="spellEnd"/>
      <w:r w:rsidR="006A76C1" w:rsidRPr="0026769D">
        <w:rPr>
          <w:rFonts w:ascii="Arial" w:hAnsi="Arial" w:cs="Arial"/>
        </w:rPr>
        <w:t>.</w:t>
      </w:r>
    </w:p>
    <w:p w:rsidR="00237D39" w:rsidRPr="0026769D" w:rsidRDefault="00237D39" w:rsidP="001C7919">
      <w:pPr>
        <w:pStyle w:val="Akapitzlist"/>
        <w:numPr>
          <w:ilvl w:val="0"/>
          <w:numId w:val="27"/>
        </w:numPr>
        <w:tabs>
          <w:tab w:val="left" w:pos="284"/>
        </w:tabs>
        <w:spacing w:after="0" w:line="240" w:lineRule="auto"/>
        <w:ind w:left="284" w:hanging="284"/>
        <w:jc w:val="both"/>
        <w:rPr>
          <w:rFonts w:ascii="Arial" w:hAnsi="Arial" w:cs="Arial"/>
        </w:rPr>
      </w:pPr>
      <w:r w:rsidRPr="0026769D">
        <w:rPr>
          <w:rFonts w:ascii="Arial" w:eastAsia="Times New Roman" w:hAnsi="Arial" w:cs="Arial"/>
          <w:color w:val="000000"/>
        </w:rPr>
        <w:t xml:space="preserve">Z postępowania o udzielenie zamówienia wyklucza się, z zastrzeżeniem art. 110 ust. 2 </w:t>
      </w:r>
      <w:r w:rsidRPr="0026769D">
        <w:rPr>
          <w:rFonts w:ascii="Arial" w:eastAsia="Times New Roman" w:hAnsi="Arial" w:cs="Arial"/>
          <w:color w:val="000000"/>
        </w:rPr>
        <w:lastRenderedPageBreak/>
        <w:t xml:space="preserve">ustawy </w:t>
      </w:r>
      <w:proofErr w:type="spellStart"/>
      <w:r w:rsidRPr="0026769D">
        <w:rPr>
          <w:rFonts w:ascii="Arial" w:eastAsia="Times New Roman" w:hAnsi="Arial" w:cs="Arial"/>
          <w:color w:val="000000"/>
        </w:rPr>
        <w:t>Pzp</w:t>
      </w:r>
      <w:proofErr w:type="spellEnd"/>
      <w:r w:rsidRPr="0026769D">
        <w:rPr>
          <w:rFonts w:ascii="Arial" w:eastAsia="Times New Roman" w:hAnsi="Arial" w:cs="Arial"/>
          <w:color w:val="000000"/>
        </w:rPr>
        <w:t>, Wykonawcę:</w:t>
      </w:r>
    </w:p>
    <w:p w:rsidR="00237D39" w:rsidRPr="0026769D" w:rsidRDefault="00237D39" w:rsidP="001C7919">
      <w:pPr>
        <w:pStyle w:val="Akapitzlist"/>
        <w:numPr>
          <w:ilvl w:val="0"/>
          <w:numId w:val="29"/>
        </w:numPr>
        <w:tabs>
          <w:tab w:val="left" w:pos="426"/>
        </w:tabs>
        <w:spacing w:after="0" w:line="240" w:lineRule="auto"/>
        <w:ind w:hanging="578"/>
        <w:jc w:val="both"/>
        <w:rPr>
          <w:rFonts w:ascii="Arial" w:eastAsia="Times New Roman" w:hAnsi="Arial" w:cs="Arial"/>
          <w:color w:val="000000"/>
        </w:rPr>
      </w:pPr>
      <w:r w:rsidRPr="0026769D">
        <w:rPr>
          <w:rFonts w:ascii="Arial" w:eastAsia="Times New Roman" w:hAnsi="Arial" w:cs="Arial"/>
          <w:color w:val="000000"/>
        </w:rPr>
        <w:t>będącego osobą fizyczną, którego prawomocnie skazano za przestępstwo:</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eastAsia="Times New Roman" w:hAnsi="Arial" w:cs="Arial"/>
          <w:color w:val="000000"/>
        </w:rPr>
        <w:t>udziału w zorganizowanej grupie przestępczej albo związku mającym na celu popełnienie przestępstwa lub przestępstwa skarbowego, o którym mowa w art. 258 Kodeksu karnego,</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eastAsia="Times New Roman" w:hAnsi="Arial" w:cs="Arial"/>
          <w:color w:val="000000"/>
        </w:rPr>
        <w:t>handlu ludźmi, o którym mowa w art. 189a Kodeksu karnego,</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o kt</w:t>
      </w:r>
      <w:r w:rsidRPr="0026769D">
        <w:rPr>
          <w:rFonts w:ascii="Arial" w:eastAsia="Trebuchet MS" w:hAnsi="Arial" w:cs="Arial"/>
        </w:rPr>
        <w:t>ó</w:t>
      </w:r>
      <w:r w:rsidRPr="0026769D">
        <w:rPr>
          <w:rFonts w:ascii="Arial" w:hAnsi="Arial" w:cs="Arial"/>
        </w:rPr>
        <w:t>rym mowa w art. 228</w:t>
      </w:r>
      <w:r w:rsidRPr="0026769D">
        <w:rPr>
          <w:rFonts w:ascii="Arial" w:eastAsia="Trebuchet MS" w:hAnsi="Arial" w:cs="Arial"/>
        </w:rPr>
        <w:t>–</w:t>
      </w:r>
      <w:r w:rsidRPr="0026769D">
        <w:rPr>
          <w:rFonts w:ascii="Arial" w:hAnsi="Arial" w:cs="Arial"/>
        </w:rPr>
        <w:t xml:space="preserve">230a, art. 250a Kodeksu karnego lub w art. 46  lub art. 48 ustawy z dnia 25 czerwca 2010 r. o sporcie,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finansowania przest</w:t>
      </w:r>
      <w:r w:rsidRPr="0026769D">
        <w:rPr>
          <w:rFonts w:ascii="Arial" w:eastAsia="Trebuchet MS" w:hAnsi="Arial" w:cs="Arial"/>
        </w:rPr>
        <w:t>ę</w:t>
      </w:r>
      <w:r w:rsidRPr="0026769D">
        <w:rPr>
          <w:rFonts w:ascii="Arial" w:hAnsi="Arial" w:cs="Arial"/>
        </w:rPr>
        <w:t xml:space="preserve">pstwa o charakterze terrorystycznym, o </w:t>
      </w:r>
      <w:r w:rsidR="007E3AFF" w:rsidRPr="0026769D">
        <w:rPr>
          <w:rFonts w:ascii="Arial" w:hAnsi="Arial" w:cs="Arial"/>
        </w:rPr>
        <w:t>kt</w:t>
      </w:r>
      <w:r w:rsidR="007E3AFF" w:rsidRPr="0026769D">
        <w:rPr>
          <w:rFonts w:ascii="Arial" w:eastAsia="Trebuchet MS" w:hAnsi="Arial" w:cs="Arial"/>
        </w:rPr>
        <w:t>ó</w:t>
      </w:r>
      <w:r w:rsidR="007E3AFF" w:rsidRPr="0026769D">
        <w:rPr>
          <w:rFonts w:ascii="Arial" w:hAnsi="Arial" w:cs="Arial"/>
        </w:rPr>
        <w:t>rym</w:t>
      </w:r>
      <w:r w:rsidRPr="0026769D">
        <w:rPr>
          <w:rFonts w:ascii="Arial" w:hAnsi="Arial" w:cs="Arial"/>
        </w:rPr>
        <w:t xml:space="preserve"> mowa w art. 165a Kodeksu karnego, lub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pstwo</w:t>
      </w:r>
      <w:r w:rsidRPr="0026769D">
        <w:rPr>
          <w:rFonts w:ascii="Arial" w:hAnsi="Arial" w:cs="Arial"/>
        </w:rPr>
        <w:t xml:space="preserve"> udaremniania lub utrudniania stwierdzenia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pnego</w:t>
      </w:r>
      <w:r w:rsidRPr="0026769D">
        <w:rPr>
          <w:rFonts w:ascii="Arial" w:hAnsi="Arial" w:cs="Arial"/>
        </w:rPr>
        <w:t xml:space="preserve"> pochodzenia </w:t>
      </w:r>
      <w:r w:rsidR="007E3AFF" w:rsidRPr="0026769D">
        <w:rPr>
          <w:rFonts w:ascii="Arial" w:hAnsi="Arial" w:cs="Arial"/>
        </w:rPr>
        <w:t>pieni</w:t>
      </w:r>
      <w:r w:rsidR="007E3AFF" w:rsidRPr="0026769D">
        <w:rPr>
          <w:rFonts w:ascii="Arial" w:eastAsia="Trebuchet MS" w:hAnsi="Arial" w:cs="Arial"/>
        </w:rPr>
        <w:t>ę</w:t>
      </w:r>
      <w:r w:rsidR="007E3AFF" w:rsidRPr="0026769D">
        <w:rPr>
          <w:rFonts w:ascii="Arial" w:hAnsi="Arial" w:cs="Arial"/>
        </w:rPr>
        <w:t>dzy</w:t>
      </w:r>
      <w:r w:rsidRPr="0026769D">
        <w:rPr>
          <w:rFonts w:ascii="Arial" w:hAnsi="Arial" w:cs="Arial"/>
        </w:rPr>
        <w:t xml:space="preserve"> lub ukrywania ich pochodzenia, o </w:t>
      </w:r>
      <w:r w:rsidR="007E3AFF" w:rsidRPr="0026769D">
        <w:rPr>
          <w:rFonts w:ascii="Arial" w:hAnsi="Arial" w:cs="Arial"/>
        </w:rPr>
        <w:t>kt</w:t>
      </w:r>
      <w:r w:rsidR="007E3AFF" w:rsidRPr="0026769D">
        <w:rPr>
          <w:rFonts w:ascii="Arial" w:eastAsia="Trebuchet MS" w:hAnsi="Arial" w:cs="Arial"/>
        </w:rPr>
        <w:t>ó</w:t>
      </w:r>
      <w:r w:rsidR="007E3AFF" w:rsidRPr="0026769D">
        <w:rPr>
          <w:rFonts w:ascii="Arial" w:hAnsi="Arial" w:cs="Arial"/>
        </w:rPr>
        <w:t>rym</w:t>
      </w:r>
      <w:r w:rsidRPr="0026769D">
        <w:rPr>
          <w:rFonts w:ascii="Arial" w:hAnsi="Arial" w:cs="Arial"/>
        </w:rPr>
        <w:t xml:space="preserve"> mowa w art. 299 Kodeksu karnego,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o charakterze terrorystycznym, o kt</w:t>
      </w:r>
      <w:r w:rsidRPr="0026769D">
        <w:rPr>
          <w:rFonts w:ascii="Arial" w:eastAsia="Trebuchet MS" w:hAnsi="Arial" w:cs="Arial"/>
        </w:rPr>
        <w:t>ó</w:t>
      </w:r>
      <w:r w:rsidRPr="0026769D">
        <w:rPr>
          <w:rFonts w:ascii="Arial" w:hAnsi="Arial" w:cs="Arial"/>
        </w:rPr>
        <w:t>ry</w:t>
      </w:r>
      <w:r w:rsidRPr="0026769D">
        <w:rPr>
          <w:rFonts w:ascii="Arial" w:eastAsia="Arial" w:hAnsi="Arial" w:cs="Arial"/>
        </w:rPr>
        <w:t xml:space="preserve">m </w:t>
      </w:r>
      <w:r w:rsidRPr="0026769D">
        <w:rPr>
          <w:rFonts w:ascii="Arial" w:hAnsi="Arial" w:cs="Arial"/>
        </w:rPr>
        <w:t xml:space="preserve">mowa w art. 115 </w:t>
      </w:r>
      <w:r w:rsidRPr="0026769D">
        <w:rPr>
          <w:rFonts w:ascii="Arial" w:eastAsia="Trebuchet MS" w:hAnsi="Arial" w:cs="Arial"/>
        </w:rPr>
        <w:t>§</w:t>
      </w:r>
      <w:r w:rsidRPr="0026769D">
        <w:rPr>
          <w:rFonts w:ascii="Arial" w:hAnsi="Arial" w:cs="Arial"/>
        </w:rPr>
        <w:t xml:space="preserve"> 20 Kodeksu karnego, lub maj</w:t>
      </w:r>
      <w:r w:rsidRPr="0026769D">
        <w:rPr>
          <w:rFonts w:ascii="Arial" w:eastAsia="Trebuchet MS" w:hAnsi="Arial" w:cs="Arial"/>
        </w:rPr>
        <w:t>ą</w:t>
      </w:r>
      <w:r w:rsidRPr="0026769D">
        <w:rPr>
          <w:rFonts w:ascii="Arial" w:hAnsi="Arial" w:cs="Arial"/>
        </w:rPr>
        <w:t>ce</w:t>
      </w:r>
      <w:r w:rsidRPr="0026769D">
        <w:rPr>
          <w:rFonts w:ascii="Arial" w:eastAsia="Arial" w:hAnsi="Arial" w:cs="Arial"/>
        </w:rPr>
        <w:t xml:space="preserve"> </w:t>
      </w:r>
      <w:r w:rsidRPr="0026769D">
        <w:rPr>
          <w:rFonts w:ascii="Arial" w:hAnsi="Arial" w:cs="Arial"/>
        </w:rPr>
        <w:t>na celu pope</w:t>
      </w:r>
      <w:r w:rsidRPr="0026769D">
        <w:rPr>
          <w:rFonts w:ascii="Arial" w:eastAsia="Trebuchet MS" w:hAnsi="Arial" w:cs="Arial"/>
        </w:rPr>
        <w:t>ł</w:t>
      </w:r>
      <w:r w:rsidRPr="0026769D">
        <w:rPr>
          <w:rFonts w:ascii="Arial" w:hAnsi="Arial" w:cs="Arial"/>
        </w:rPr>
        <w:t xml:space="preserve">nienie tego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pstwa</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pracy ma</w:t>
      </w:r>
      <w:r w:rsidRPr="0026769D">
        <w:rPr>
          <w:rFonts w:ascii="Arial" w:eastAsia="Trebuchet MS" w:hAnsi="Arial" w:cs="Arial"/>
        </w:rPr>
        <w:t>ł</w:t>
      </w:r>
      <w:r w:rsidRPr="0026769D">
        <w:rPr>
          <w:rFonts w:ascii="Arial" w:hAnsi="Arial" w:cs="Arial"/>
        </w:rPr>
        <w:t xml:space="preserve">oletnich </w:t>
      </w:r>
      <w:r w:rsidR="007E3AFF" w:rsidRPr="0026769D">
        <w:rPr>
          <w:rFonts w:ascii="Arial" w:hAnsi="Arial" w:cs="Arial"/>
        </w:rPr>
        <w:t>cudzoziemc</w:t>
      </w:r>
      <w:r w:rsidR="007E3AFF" w:rsidRPr="0026769D">
        <w:rPr>
          <w:rFonts w:ascii="Arial" w:eastAsia="Trebuchet MS" w:hAnsi="Arial" w:cs="Arial"/>
        </w:rPr>
        <w:t>ó</w:t>
      </w:r>
      <w:r w:rsidR="007E3AFF" w:rsidRPr="0026769D">
        <w:rPr>
          <w:rFonts w:ascii="Arial" w:hAnsi="Arial" w:cs="Arial"/>
        </w:rPr>
        <w:t>w</w:t>
      </w:r>
      <w:r w:rsidRPr="0026769D">
        <w:rPr>
          <w:rFonts w:ascii="Arial" w:hAnsi="Arial" w:cs="Arial"/>
        </w:rPr>
        <w:t xml:space="preserve"> o </w:t>
      </w:r>
      <w:r w:rsidR="007E3AFF" w:rsidRPr="0026769D">
        <w:rPr>
          <w:rFonts w:ascii="Arial" w:hAnsi="Arial" w:cs="Arial"/>
        </w:rPr>
        <w:t>kt</w:t>
      </w:r>
      <w:r w:rsidR="007E3AFF" w:rsidRPr="0026769D">
        <w:rPr>
          <w:rFonts w:ascii="Arial" w:eastAsia="Trebuchet MS" w:hAnsi="Arial" w:cs="Arial"/>
        </w:rPr>
        <w:t>ó</w:t>
      </w:r>
      <w:r w:rsidR="007E3AFF" w:rsidRPr="0026769D">
        <w:rPr>
          <w:rFonts w:ascii="Arial" w:hAnsi="Arial" w:cs="Arial"/>
        </w:rPr>
        <w:t>rym</w:t>
      </w:r>
      <w:r w:rsidRPr="0026769D">
        <w:rPr>
          <w:rFonts w:ascii="Arial" w:hAnsi="Arial" w:cs="Arial"/>
        </w:rPr>
        <w:t xml:space="preserve"> mowa w art. 9 ust. 2 ustawy z dnia 15   czerwca 2012 r. o skutkach powierzania wykonywania pracy cudzoziemcom przebywaj</w:t>
      </w:r>
      <w:r w:rsidRPr="0026769D">
        <w:rPr>
          <w:rFonts w:ascii="Arial" w:eastAsia="Trebuchet MS" w:hAnsi="Arial" w:cs="Arial"/>
        </w:rPr>
        <w:t>ą</w:t>
      </w:r>
      <w:r w:rsidRPr="0026769D">
        <w:rPr>
          <w:rFonts w:ascii="Arial" w:hAnsi="Arial" w:cs="Arial"/>
        </w:rPr>
        <w:t>cym</w:t>
      </w:r>
      <w:r w:rsidRPr="0026769D">
        <w:rPr>
          <w:rFonts w:ascii="Arial" w:eastAsia="Arial" w:hAnsi="Arial" w:cs="Arial"/>
        </w:rPr>
        <w:t xml:space="preserve"> </w:t>
      </w:r>
      <w:r w:rsidRPr="0026769D">
        <w:rPr>
          <w:rFonts w:ascii="Arial" w:hAnsi="Arial" w:cs="Arial"/>
        </w:rPr>
        <w:t xml:space="preserve">wbrew przepisom na terytorium Rzeczypospolitej Polskiej (Dz. U. poz. 769),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przeciwko obrotowi gospodarczemu, o kt</w:t>
      </w:r>
      <w:r w:rsidRPr="0026769D">
        <w:rPr>
          <w:rFonts w:ascii="Arial" w:eastAsia="Trebuchet MS" w:hAnsi="Arial" w:cs="Arial"/>
        </w:rPr>
        <w:t>ó</w:t>
      </w:r>
      <w:r w:rsidRPr="0026769D">
        <w:rPr>
          <w:rFonts w:ascii="Arial" w:hAnsi="Arial" w:cs="Arial"/>
        </w:rPr>
        <w:t>rych mowa w art. 296</w:t>
      </w:r>
      <w:r w:rsidRPr="0026769D">
        <w:rPr>
          <w:rFonts w:ascii="Arial" w:eastAsia="Trebuchet MS" w:hAnsi="Arial" w:cs="Arial"/>
        </w:rPr>
        <w:t>–</w:t>
      </w:r>
      <w:r w:rsidRPr="0026769D">
        <w:rPr>
          <w:rFonts w:ascii="Arial" w:hAnsi="Arial" w:cs="Arial"/>
        </w:rPr>
        <w:t xml:space="preserve">307 Kodeksu karnego, </w:t>
      </w:r>
      <w:r w:rsidR="007E3AFF" w:rsidRPr="0026769D">
        <w:rPr>
          <w:rFonts w:ascii="Arial" w:hAnsi="Arial" w:cs="Arial"/>
        </w:rPr>
        <w:t>przest</w:t>
      </w:r>
      <w:r w:rsidR="007E3AFF" w:rsidRPr="0026769D">
        <w:rPr>
          <w:rFonts w:ascii="Arial" w:eastAsia="Trebuchet MS" w:hAnsi="Arial" w:cs="Arial"/>
        </w:rPr>
        <w:t>ę</w:t>
      </w:r>
      <w:r w:rsidR="007E3AFF" w:rsidRPr="0026769D">
        <w:rPr>
          <w:rFonts w:ascii="Arial" w:hAnsi="Arial" w:cs="Arial"/>
        </w:rPr>
        <w:t>pstwo</w:t>
      </w:r>
      <w:r w:rsidRPr="0026769D">
        <w:rPr>
          <w:rFonts w:ascii="Arial" w:hAnsi="Arial" w:cs="Arial"/>
        </w:rPr>
        <w:t xml:space="preserve"> oszustwa, o kt</w:t>
      </w:r>
      <w:r w:rsidRPr="0026769D">
        <w:rPr>
          <w:rFonts w:ascii="Arial" w:eastAsia="Trebuchet MS" w:hAnsi="Arial" w:cs="Arial"/>
        </w:rPr>
        <w:t>ó</w:t>
      </w:r>
      <w:r w:rsidRPr="0026769D">
        <w:rPr>
          <w:rFonts w:ascii="Arial" w:hAnsi="Arial" w:cs="Arial"/>
        </w:rPr>
        <w:t>rym</w:t>
      </w:r>
      <w:r w:rsidRPr="0026769D">
        <w:rPr>
          <w:rFonts w:ascii="Arial" w:eastAsia="Arial" w:hAnsi="Arial" w:cs="Arial"/>
        </w:rPr>
        <w:t xml:space="preserve"> </w:t>
      </w:r>
      <w:r w:rsidRPr="0026769D">
        <w:rPr>
          <w:rFonts w:ascii="Arial" w:hAnsi="Arial" w:cs="Arial"/>
        </w:rPr>
        <w:t>mowa w art. 286 Kodeksu karnego, przest</w:t>
      </w:r>
      <w:r w:rsidRPr="0026769D">
        <w:rPr>
          <w:rFonts w:ascii="Arial" w:eastAsia="Trebuchet MS" w:hAnsi="Arial" w:cs="Arial"/>
        </w:rPr>
        <w:t>ę</w:t>
      </w:r>
      <w:r w:rsidRPr="0026769D">
        <w:rPr>
          <w:rFonts w:ascii="Arial" w:hAnsi="Arial" w:cs="Arial"/>
        </w:rPr>
        <w:t>pstwo</w:t>
      </w:r>
      <w:r w:rsidRPr="0026769D">
        <w:rPr>
          <w:rFonts w:ascii="Arial" w:eastAsia="Arial" w:hAnsi="Arial" w:cs="Arial"/>
        </w:rPr>
        <w:t xml:space="preserve"> </w:t>
      </w:r>
      <w:r w:rsidRPr="0026769D">
        <w:rPr>
          <w:rFonts w:ascii="Arial" w:hAnsi="Arial" w:cs="Arial"/>
        </w:rPr>
        <w:t>przeciwko wiarygodno</w:t>
      </w:r>
      <w:r w:rsidRPr="0026769D">
        <w:rPr>
          <w:rFonts w:ascii="Arial" w:eastAsia="Trebuchet MS" w:hAnsi="Arial" w:cs="Arial"/>
        </w:rPr>
        <w:t>ś</w:t>
      </w:r>
      <w:r w:rsidRPr="0026769D">
        <w:rPr>
          <w:rFonts w:ascii="Arial" w:hAnsi="Arial" w:cs="Arial"/>
        </w:rPr>
        <w:t>ci</w:t>
      </w:r>
      <w:r w:rsidRPr="0026769D">
        <w:rPr>
          <w:rFonts w:ascii="Arial" w:eastAsia="Arial" w:hAnsi="Arial" w:cs="Arial"/>
        </w:rPr>
        <w:t xml:space="preserve"> </w:t>
      </w:r>
      <w:r w:rsidRPr="0026769D">
        <w:rPr>
          <w:rFonts w:ascii="Arial" w:hAnsi="Arial" w:cs="Arial"/>
        </w:rPr>
        <w:t>dokument</w:t>
      </w:r>
      <w:r w:rsidRPr="0026769D">
        <w:rPr>
          <w:rFonts w:ascii="Arial" w:eastAsia="Trebuchet MS" w:hAnsi="Arial" w:cs="Arial"/>
        </w:rPr>
        <w:t>ó</w:t>
      </w:r>
      <w:r w:rsidRPr="0026769D">
        <w:rPr>
          <w:rFonts w:ascii="Arial" w:hAnsi="Arial" w:cs="Arial"/>
        </w:rPr>
        <w:t>w, o kt</w:t>
      </w:r>
      <w:r w:rsidRPr="0026769D">
        <w:rPr>
          <w:rFonts w:ascii="Arial" w:eastAsia="Trebuchet MS" w:hAnsi="Arial" w:cs="Arial"/>
        </w:rPr>
        <w:t>ó</w:t>
      </w:r>
      <w:r w:rsidRPr="0026769D">
        <w:rPr>
          <w:rFonts w:ascii="Arial" w:hAnsi="Arial" w:cs="Arial"/>
        </w:rPr>
        <w:t>rych mowa w art. 270</w:t>
      </w:r>
      <w:r w:rsidRPr="0026769D">
        <w:rPr>
          <w:rFonts w:ascii="Arial" w:eastAsia="Trebuchet MS" w:hAnsi="Arial" w:cs="Arial"/>
        </w:rPr>
        <w:t>–</w:t>
      </w:r>
      <w:r w:rsidRPr="0026769D">
        <w:rPr>
          <w:rFonts w:ascii="Arial" w:hAnsi="Arial" w:cs="Arial"/>
        </w:rPr>
        <w:t>277d Kodeksu karnego, lub przest</w:t>
      </w:r>
      <w:r w:rsidRPr="0026769D">
        <w:rPr>
          <w:rFonts w:ascii="Arial" w:eastAsia="Trebuchet MS" w:hAnsi="Arial" w:cs="Arial"/>
        </w:rPr>
        <w:t>ę</w:t>
      </w:r>
      <w:r w:rsidRPr="0026769D">
        <w:rPr>
          <w:rFonts w:ascii="Arial" w:hAnsi="Arial" w:cs="Arial"/>
        </w:rPr>
        <w:t xml:space="preserve">pstwo skarbowe, </w:t>
      </w:r>
    </w:p>
    <w:p w:rsidR="00237D39" w:rsidRPr="0026769D" w:rsidRDefault="00237D39" w:rsidP="001C7919">
      <w:pPr>
        <w:pStyle w:val="Akapitzlist"/>
        <w:numPr>
          <w:ilvl w:val="0"/>
          <w:numId w:val="28"/>
        </w:numPr>
        <w:spacing w:after="0" w:line="240" w:lineRule="auto"/>
        <w:ind w:left="567" w:hanging="283"/>
        <w:jc w:val="both"/>
        <w:rPr>
          <w:rFonts w:ascii="Arial" w:eastAsia="Times New Roman" w:hAnsi="Arial" w:cs="Arial"/>
          <w:color w:val="000000"/>
        </w:rPr>
      </w:pPr>
      <w:r w:rsidRPr="0026769D">
        <w:rPr>
          <w:rFonts w:ascii="Arial" w:hAnsi="Arial" w:cs="Arial"/>
        </w:rPr>
        <w:t>o kt</w:t>
      </w:r>
      <w:r w:rsidRPr="0026769D">
        <w:rPr>
          <w:rFonts w:ascii="Arial" w:eastAsia="Trebuchet MS" w:hAnsi="Arial" w:cs="Arial"/>
        </w:rPr>
        <w:t>ó</w:t>
      </w:r>
      <w:r w:rsidRPr="0026769D">
        <w:rPr>
          <w:rFonts w:ascii="Arial" w:hAnsi="Arial" w:cs="Arial"/>
        </w:rPr>
        <w:t xml:space="preserve">rym mowa w art. 9 ust. 1 i 3 lub art. 10 ustawy z dnia 15 czerwca 2012 r. </w:t>
      </w:r>
      <w:r w:rsidR="002108BF">
        <w:rPr>
          <w:rFonts w:ascii="Arial" w:hAnsi="Arial" w:cs="Arial"/>
        </w:rPr>
        <w:br/>
      </w:r>
      <w:r w:rsidRPr="0026769D">
        <w:rPr>
          <w:rFonts w:ascii="Arial" w:hAnsi="Arial" w:cs="Arial"/>
        </w:rPr>
        <w:t>o skutkach powierzania wykonywania pracy cudzoziemcom przebywaj</w:t>
      </w:r>
      <w:r w:rsidRPr="0026769D">
        <w:rPr>
          <w:rFonts w:ascii="Arial" w:eastAsia="Trebuchet MS" w:hAnsi="Arial" w:cs="Arial"/>
        </w:rPr>
        <w:t>ą</w:t>
      </w:r>
      <w:r w:rsidRPr="0026769D">
        <w:rPr>
          <w:rFonts w:ascii="Arial" w:hAnsi="Arial" w:cs="Arial"/>
        </w:rPr>
        <w:t xml:space="preserve">cym wbrew przepisom na terytorium Rzeczypospolitej Polskiej </w:t>
      </w:r>
    </w:p>
    <w:p w:rsidR="00237D39" w:rsidRPr="0026769D" w:rsidRDefault="00237D39" w:rsidP="0026769D">
      <w:pPr>
        <w:tabs>
          <w:tab w:val="center" w:pos="6571"/>
        </w:tabs>
        <w:spacing w:after="0" w:line="240" w:lineRule="auto"/>
        <w:ind w:left="568" w:hanging="284"/>
        <w:jc w:val="both"/>
        <w:rPr>
          <w:rFonts w:ascii="Arial" w:hAnsi="Arial" w:cs="Arial"/>
        </w:rPr>
      </w:pPr>
      <w:r w:rsidRPr="0026769D">
        <w:rPr>
          <w:rFonts w:ascii="Arial" w:eastAsia="Trebuchet MS" w:hAnsi="Arial" w:cs="Arial"/>
        </w:rPr>
        <w:t>–</w:t>
      </w:r>
      <w:r w:rsidRPr="0026769D">
        <w:rPr>
          <w:rFonts w:ascii="Arial" w:hAnsi="Arial" w:cs="Arial"/>
        </w:rPr>
        <w:t xml:space="preserve"> lub za odpowiedni czyn zabroniony okre</w:t>
      </w:r>
      <w:r w:rsidRPr="0026769D">
        <w:rPr>
          <w:rFonts w:ascii="Arial" w:eastAsia="Trebuchet MS" w:hAnsi="Arial" w:cs="Arial"/>
        </w:rPr>
        <w:t>ś</w:t>
      </w:r>
      <w:r w:rsidRPr="0026769D">
        <w:rPr>
          <w:rFonts w:ascii="Arial" w:hAnsi="Arial" w:cs="Arial"/>
        </w:rPr>
        <w:t xml:space="preserve">lony w przepisach prawa obcego; </w:t>
      </w:r>
    </w:p>
    <w:p w:rsidR="00237D39" w:rsidRPr="0026769D" w:rsidRDefault="002A7A75"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je</w:t>
      </w:r>
      <w:r w:rsidRPr="0026769D">
        <w:rPr>
          <w:rFonts w:ascii="Arial" w:eastAsia="Trebuchet MS" w:hAnsi="Arial" w:cs="Arial"/>
        </w:rPr>
        <w:t>ż</w:t>
      </w:r>
      <w:r w:rsidRPr="0026769D">
        <w:rPr>
          <w:rFonts w:ascii="Arial" w:hAnsi="Arial" w:cs="Arial"/>
        </w:rPr>
        <w:t>eli</w:t>
      </w:r>
      <w:r w:rsidR="00237D39" w:rsidRPr="0026769D">
        <w:rPr>
          <w:rFonts w:ascii="Arial" w:hAnsi="Arial" w:cs="Arial"/>
        </w:rPr>
        <w:t xml:space="preserve"> urz</w:t>
      </w:r>
      <w:r w:rsidR="00237D39" w:rsidRPr="0026769D">
        <w:rPr>
          <w:rFonts w:ascii="Arial" w:eastAsia="Trebuchet MS" w:hAnsi="Arial" w:cs="Arial"/>
        </w:rPr>
        <w:t>ę</w:t>
      </w:r>
      <w:r w:rsidR="00237D39" w:rsidRPr="0026769D">
        <w:rPr>
          <w:rFonts w:ascii="Arial" w:hAnsi="Arial" w:cs="Arial"/>
        </w:rPr>
        <w:t>duj</w:t>
      </w:r>
      <w:r w:rsidR="00237D39" w:rsidRPr="0026769D">
        <w:rPr>
          <w:rFonts w:ascii="Arial" w:eastAsia="Trebuchet MS" w:hAnsi="Arial" w:cs="Arial"/>
        </w:rPr>
        <w:t>ą</w:t>
      </w:r>
      <w:r w:rsidR="00237D39" w:rsidRPr="0026769D">
        <w:rPr>
          <w:rFonts w:ascii="Arial" w:hAnsi="Arial" w:cs="Arial"/>
        </w:rPr>
        <w:t>cego</w:t>
      </w:r>
      <w:r w:rsidR="00237D39" w:rsidRPr="0026769D">
        <w:rPr>
          <w:rFonts w:ascii="Arial" w:eastAsia="Arial" w:hAnsi="Arial" w:cs="Arial"/>
        </w:rPr>
        <w:t xml:space="preserve"> </w:t>
      </w:r>
      <w:r w:rsidR="00237D39" w:rsidRPr="0026769D">
        <w:rPr>
          <w:rFonts w:ascii="Arial" w:hAnsi="Arial" w:cs="Arial"/>
        </w:rPr>
        <w:t>cz</w:t>
      </w:r>
      <w:r w:rsidR="00237D39" w:rsidRPr="0026769D">
        <w:rPr>
          <w:rFonts w:ascii="Arial" w:eastAsia="Trebuchet MS" w:hAnsi="Arial" w:cs="Arial"/>
        </w:rPr>
        <w:t>ł</w:t>
      </w:r>
      <w:r w:rsidR="00237D39" w:rsidRPr="0026769D">
        <w:rPr>
          <w:rFonts w:ascii="Arial" w:hAnsi="Arial" w:cs="Arial"/>
        </w:rPr>
        <w:t>onka jego organu zarz</w:t>
      </w:r>
      <w:r w:rsidR="00237D39" w:rsidRPr="0026769D">
        <w:rPr>
          <w:rFonts w:ascii="Arial" w:eastAsia="Trebuchet MS" w:hAnsi="Arial" w:cs="Arial"/>
        </w:rPr>
        <w:t>ą</w:t>
      </w:r>
      <w:r w:rsidR="00237D39" w:rsidRPr="0026769D">
        <w:rPr>
          <w:rFonts w:ascii="Arial" w:hAnsi="Arial" w:cs="Arial"/>
        </w:rPr>
        <w:t>dzającego lub nadzorczego, wsp</w:t>
      </w:r>
      <w:r w:rsidR="00237D39" w:rsidRPr="0026769D">
        <w:rPr>
          <w:rFonts w:ascii="Arial" w:eastAsia="Trebuchet MS" w:hAnsi="Arial" w:cs="Arial"/>
        </w:rPr>
        <w:t>ó</w:t>
      </w:r>
      <w:r w:rsidR="00237D39" w:rsidRPr="0026769D">
        <w:rPr>
          <w:rFonts w:ascii="Arial" w:hAnsi="Arial" w:cs="Arial"/>
        </w:rPr>
        <w:t>lnika sp</w:t>
      </w:r>
      <w:r w:rsidR="00237D39" w:rsidRPr="0026769D">
        <w:rPr>
          <w:rFonts w:ascii="Arial" w:eastAsia="Trebuchet MS" w:hAnsi="Arial" w:cs="Arial"/>
        </w:rPr>
        <w:t>ół</w:t>
      </w:r>
      <w:r w:rsidR="00237D39" w:rsidRPr="0026769D">
        <w:rPr>
          <w:rFonts w:ascii="Arial" w:hAnsi="Arial" w:cs="Arial"/>
        </w:rPr>
        <w:t>ki w sp</w:t>
      </w:r>
      <w:r w:rsidR="00237D39" w:rsidRPr="0026769D">
        <w:rPr>
          <w:rFonts w:ascii="Arial" w:eastAsia="Trebuchet MS" w:hAnsi="Arial" w:cs="Arial"/>
        </w:rPr>
        <w:t>ół</w:t>
      </w:r>
      <w:r w:rsidR="00237D39" w:rsidRPr="0026769D">
        <w:rPr>
          <w:rFonts w:ascii="Arial" w:hAnsi="Arial" w:cs="Arial"/>
        </w:rPr>
        <w:t>ce jawnej lub partnerskiej albo komplementariusza w sp</w:t>
      </w:r>
      <w:r w:rsidR="00237D39" w:rsidRPr="0026769D">
        <w:rPr>
          <w:rFonts w:ascii="Arial" w:eastAsia="Trebuchet MS" w:hAnsi="Arial" w:cs="Arial"/>
        </w:rPr>
        <w:t>ół</w:t>
      </w:r>
      <w:r w:rsidR="00237D39" w:rsidRPr="0026769D">
        <w:rPr>
          <w:rFonts w:ascii="Arial" w:hAnsi="Arial" w:cs="Arial"/>
        </w:rPr>
        <w:t>ce komandytowej lub komandytowo-akcyjnej lub prokurenta prawomocnie skazano za przest</w:t>
      </w:r>
      <w:r w:rsidR="00237D39" w:rsidRPr="0026769D">
        <w:rPr>
          <w:rFonts w:ascii="Arial" w:eastAsia="Trebuchet MS" w:hAnsi="Arial" w:cs="Arial"/>
        </w:rPr>
        <w:t>ę</w:t>
      </w:r>
      <w:r w:rsidR="00237D39" w:rsidRPr="0026769D">
        <w:rPr>
          <w:rFonts w:ascii="Arial" w:hAnsi="Arial" w:cs="Arial"/>
        </w:rPr>
        <w:t>pstwo,</w:t>
      </w:r>
      <w:r w:rsidR="00237D39" w:rsidRPr="0026769D">
        <w:rPr>
          <w:rFonts w:ascii="Arial" w:eastAsia="Arial" w:hAnsi="Arial" w:cs="Arial"/>
        </w:rPr>
        <w:t xml:space="preserve"> </w:t>
      </w:r>
      <w:r w:rsidR="002108BF">
        <w:rPr>
          <w:rFonts w:ascii="Arial" w:eastAsia="Arial" w:hAnsi="Arial" w:cs="Arial"/>
        </w:rPr>
        <w:br/>
      </w:r>
      <w:r w:rsidR="00237D39" w:rsidRPr="0026769D">
        <w:rPr>
          <w:rFonts w:ascii="Arial" w:hAnsi="Arial" w:cs="Arial"/>
        </w:rPr>
        <w:t>o kt</w:t>
      </w:r>
      <w:r w:rsidR="00237D39" w:rsidRPr="0026769D">
        <w:rPr>
          <w:rFonts w:ascii="Arial" w:eastAsia="Trebuchet MS" w:hAnsi="Arial" w:cs="Arial"/>
        </w:rPr>
        <w:t>ó</w:t>
      </w:r>
      <w:r w:rsidR="00237D39" w:rsidRPr="0026769D">
        <w:rPr>
          <w:rFonts w:ascii="Arial" w:hAnsi="Arial" w:cs="Arial"/>
        </w:rPr>
        <w:t>ry</w:t>
      </w:r>
      <w:r w:rsidR="00237D39" w:rsidRPr="0026769D">
        <w:rPr>
          <w:rFonts w:ascii="Arial" w:eastAsia="Arial" w:hAnsi="Arial" w:cs="Arial"/>
        </w:rPr>
        <w:t>m</w:t>
      </w:r>
      <w:r w:rsidR="00237D39" w:rsidRPr="0026769D">
        <w:rPr>
          <w:rFonts w:ascii="Arial" w:hAnsi="Arial" w:cs="Arial"/>
        </w:rPr>
        <w:t xml:space="preserve"> mowa w pkt</w:t>
      </w:r>
      <w:r w:rsidRPr="0026769D">
        <w:rPr>
          <w:rFonts w:ascii="Arial" w:hAnsi="Arial" w:cs="Arial"/>
        </w:rPr>
        <w:t>.</w:t>
      </w:r>
      <w:r w:rsidR="00237D39" w:rsidRPr="0026769D">
        <w:rPr>
          <w:rFonts w:ascii="Arial" w:hAnsi="Arial" w:cs="Arial"/>
        </w:rPr>
        <w:t xml:space="preserve"> 1;</w:t>
      </w:r>
    </w:p>
    <w:p w:rsidR="00237D39" w:rsidRPr="0026769D" w:rsidRDefault="00237D39"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wobec kt</w:t>
      </w:r>
      <w:r w:rsidRPr="0026769D">
        <w:rPr>
          <w:rFonts w:ascii="Arial" w:eastAsia="Trebuchet MS" w:hAnsi="Arial" w:cs="Arial"/>
        </w:rPr>
        <w:t>ó</w:t>
      </w:r>
      <w:r w:rsidRPr="0026769D">
        <w:rPr>
          <w:rFonts w:ascii="Arial" w:hAnsi="Arial" w:cs="Arial"/>
        </w:rPr>
        <w:t>rego</w:t>
      </w:r>
      <w:r w:rsidRPr="0026769D">
        <w:rPr>
          <w:rFonts w:ascii="Arial" w:eastAsia="Arial" w:hAnsi="Arial" w:cs="Arial"/>
        </w:rPr>
        <w:t xml:space="preserve"> </w:t>
      </w:r>
      <w:r w:rsidRPr="0026769D">
        <w:rPr>
          <w:rFonts w:ascii="Arial" w:hAnsi="Arial" w:cs="Arial"/>
        </w:rPr>
        <w:t>wydano prawomocny wyrok s</w:t>
      </w:r>
      <w:r w:rsidRPr="0026769D">
        <w:rPr>
          <w:rFonts w:ascii="Arial" w:eastAsia="Trebuchet MS" w:hAnsi="Arial" w:cs="Arial"/>
        </w:rPr>
        <w:t>a</w:t>
      </w:r>
      <w:r w:rsidRPr="0026769D">
        <w:rPr>
          <w:rFonts w:ascii="Arial" w:hAnsi="Arial" w:cs="Arial"/>
        </w:rPr>
        <w:t>du</w:t>
      </w:r>
      <w:r w:rsidRPr="0026769D">
        <w:rPr>
          <w:rFonts w:ascii="Arial" w:eastAsia="Arial" w:hAnsi="Arial" w:cs="Arial"/>
        </w:rPr>
        <w:t xml:space="preserve"> </w:t>
      </w:r>
      <w:r w:rsidRPr="0026769D">
        <w:rPr>
          <w:rFonts w:ascii="Arial" w:hAnsi="Arial" w:cs="Arial"/>
        </w:rPr>
        <w:t>lub ostateczn</w:t>
      </w:r>
      <w:r w:rsidRPr="0026769D">
        <w:rPr>
          <w:rFonts w:ascii="Arial" w:eastAsia="Trebuchet MS" w:hAnsi="Arial" w:cs="Arial"/>
        </w:rPr>
        <w:t>ą</w:t>
      </w:r>
      <w:r w:rsidRPr="0026769D">
        <w:rPr>
          <w:rFonts w:ascii="Arial" w:hAnsi="Arial" w:cs="Arial"/>
        </w:rPr>
        <w:t xml:space="preserve"> decyzj</w:t>
      </w:r>
      <w:r w:rsidRPr="0026769D">
        <w:rPr>
          <w:rFonts w:ascii="Arial" w:eastAsia="Trebuchet MS" w:hAnsi="Arial" w:cs="Arial"/>
        </w:rPr>
        <w:t xml:space="preserve">ę </w:t>
      </w:r>
      <w:r w:rsidRPr="0026769D">
        <w:rPr>
          <w:rFonts w:ascii="Arial" w:hAnsi="Arial" w:cs="Arial"/>
        </w:rPr>
        <w:t>administracyjn</w:t>
      </w:r>
      <w:r w:rsidRPr="0026769D">
        <w:rPr>
          <w:rFonts w:ascii="Arial" w:eastAsia="Trebuchet MS" w:hAnsi="Arial" w:cs="Arial"/>
        </w:rPr>
        <w:t xml:space="preserve">ą </w:t>
      </w:r>
      <w:r w:rsidRPr="0026769D">
        <w:rPr>
          <w:rFonts w:ascii="Arial" w:eastAsia="Arial" w:hAnsi="Arial" w:cs="Arial"/>
        </w:rPr>
        <w:t xml:space="preserve"> </w:t>
      </w:r>
      <w:r w:rsidRPr="0026769D">
        <w:rPr>
          <w:rFonts w:ascii="Arial" w:hAnsi="Arial" w:cs="Arial"/>
        </w:rPr>
        <w:t>o zaleganiu z uiszczeniem podatk</w:t>
      </w:r>
      <w:r w:rsidRPr="0026769D">
        <w:rPr>
          <w:rFonts w:ascii="Arial" w:eastAsia="Trebuchet MS" w:hAnsi="Arial" w:cs="Arial"/>
        </w:rPr>
        <w:t>ó</w:t>
      </w:r>
      <w:r w:rsidRPr="0026769D">
        <w:rPr>
          <w:rFonts w:ascii="Arial" w:hAnsi="Arial" w:cs="Arial"/>
        </w:rPr>
        <w:t>w, op</w:t>
      </w:r>
      <w:r w:rsidRPr="0026769D">
        <w:rPr>
          <w:rFonts w:ascii="Arial" w:eastAsia="Trebuchet MS" w:hAnsi="Arial" w:cs="Arial"/>
        </w:rPr>
        <w:t>ł</w:t>
      </w:r>
      <w:r w:rsidRPr="0026769D">
        <w:rPr>
          <w:rFonts w:ascii="Arial" w:hAnsi="Arial" w:cs="Arial"/>
        </w:rPr>
        <w:t>at lub sk</w:t>
      </w:r>
      <w:r w:rsidRPr="0026769D">
        <w:rPr>
          <w:rFonts w:ascii="Arial" w:eastAsia="Trebuchet MS" w:hAnsi="Arial" w:cs="Arial"/>
        </w:rPr>
        <w:t>ł</w:t>
      </w:r>
      <w:r w:rsidRPr="0026769D">
        <w:rPr>
          <w:rFonts w:ascii="Arial" w:hAnsi="Arial" w:cs="Arial"/>
        </w:rPr>
        <w:t>adek na ubezpieczenie spo</w:t>
      </w:r>
      <w:r w:rsidRPr="0026769D">
        <w:rPr>
          <w:rFonts w:ascii="Arial" w:eastAsia="Trebuchet MS" w:hAnsi="Arial" w:cs="Arial"/>
        </w:rPr>
        <w:t>ł</w:t>
      </w:r>
      <w:r w:rsidRPr="0026769D">
        <w:rPr>
          <w:rFonts w:ascii="Arial" w:hAnsi="Arial" w:cs="Arial"/>
        </w:rPr>
        <w:t xml:space="preserve">eczne lub zdrowotne, chyba </w:t>
      </w:r>
      <w:r w:rsidRPr="0026769D">
        <w:rPr>
          <w:rFonts w:ascii="Arial" w:eastAsia="Trebuchet MS" w:hAnsi="Arial" w:cs="Arial"/>
        </w:rPr>
        <w:t>że</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przed up</w:t>
      </w:r>
      <w:r w:rsidRPr="0026769D">
        <w:rPr>
          <w:rFonts w:ascii="Arial" w:eastAsia="Trebuchet MS" w:hAnsi="Arial" w:cs="Arial"/>
        </w:rPr>
        <w:t>ł</w:t>
      </w:r>
      <w:r w:rsidRPr="0026769D">
        <w:rPr>
          <w:rFonts w:ascii="Arial" w:hAnsi="Arial" w:cs="Arial"/>
        </w:rPr>
        <w:t>ywem terminu sk</w:t>
      </w:r>
      <w:r w:rsidRPr="0026769D">
        <w:rPr>
          <w:rFonts w:ascii="Arial" w:eastAsia="Trebuchet MS" w:hAnsi="Arial" w:cs="Arial"/>
        </w:rPr>
        <w:t>ł</w:t>
      </w:r>
      <w:r w:rsidRPr="0026769D">
        <w:rPr>
          <w:rFonts w:ascii="Arial" w:hAnsi="Arial" w:cs="Arial"/>
        </w:rPr>
        <w:t>adania ofert dokona</w:t>
      </w:r>
      <w:r w:rsidRPr="0026769D">
        <w:rPr>
          <w:rFonts w:ascii="Arial" w:eastAsia="Trebuchet MS" w:hAnsi="Arial" w:cs="Arial"/>
        </w:rPr>
        <w:t>ł</w:t>
      </w:r>
      <w:r w:rsidRPr="0026769D">
        <w:rPr>
          <w:rFonts w:ascii="Arial" w:hAnsi="Arial" w:cs="Arial"/>
        </w:rPr>
        <w:t xml:space="preserve"> p</w:t>
      </w:r>
      <w:r w:rsidRPr="0026769D">
        <w:rPr>
          <w:rFonts w:ascii="Arial" w:eastAsia="Trebuchet MS" w:hAnsi="Arial" w:cs="Arial"/>
        </w:rPr>
        <w:t>ł</w:t>
      </w:r>
      <w:r w:rsidRPr="0026769D">
        <w:rPr>
          <w:rFonts w:ascii="Arial" w:hAnsi="Arial" w:cs="Arial"/>
        </w:rPr>
        <w:t>atno</w:t>
      </w:r>
      <w:r w:rsidRPr="0026769D">
        <w:rPr>
          <w:rFonts w:ascii="Arial" w:eastAsia="Trebuchet MS" w:hAnsi="Arial" w:cs="Arial"/>
        </w:rPr>
        <w:t>ś</w:t>
      </w:r>
      <w:r w:rsidRPr="0026769D">
        <w:rPr>
          <w:rFonts w:ascii="Arial" w:hAnsi="Arial" w:cs="Arial"/>
        </w:rPr>
        <w:t xml:space="preserve">ci </w:t>
      </w:r>
      <w:r w:rsidR="002A7A75" w:rsidRPr="0026769D">
        <w:rPr>
          <w:rFonts w:ascii="Arial" w:hAnsi="Arial" w:cs="Arial"/>
        </w:rPr>
        <w:t>nale</w:t>
      </w:r>
      <w:r w:rsidR="002A7A75" w:rsidRPr="0026769D">
        <w:rPr>
          <w:rFonts w:ascii="Arial" w:eastAsia="Trebuchet MS" w:hAnsi="Arial" w:cs="Arial"/>
        </w:rPr>
        <w:t>ż</w:t>
      </w:r>
      <w:r w:rsidR="002A7A75" w:rsidRPr="0026769D">
        <w:rPr>
          <w:rFonts w:ascii="Arial" w:hAnsi="Arial" w:cs="Arial"/>
        </w:rPr>
        <w:t>ny</w:t>
      </w:r>
      <w:r w:rsidRPr="0026769D">
        <w:rPr>
          <w:rFonts w:ascii="Arial" w:hAnsi="Arial" w:cs="Arial"/>
        </w:rPr>
        <w:t xml:space="preserve"> podatk</w:t>
      </w:r>
      <w:r w:rsidRPr="0026769D">
        <w:rPr>
          <w:rFonts w:ascii="Arial" w:eastAsia="Trebuchet MS" w:hAnsi="Arial" w:cs="Arial"/>
        </w:rPr>
        <w:t>ó</w:t>
      </w:r>
      <w:r w:rsidRPr="0026769D">
        <w:rPr>
          <w:rFonts w:ascii="Arial" w:hAnsi="Arial" w:cs="Arial"/>
        </w:rPr>
        <w:t>w,</w:t>
      </w:r>
      <w:r w:rsidRPr="0026769D">
        <w:rPr>
          <w:rFonts w:ascii="Arial" w:eastAsia="Arial" w:hAnsi="Arial" w:cs="Arial"/>
        </w:rPr>
        <w:t xml:space="preserve"> </w:t>
      </w:r>
      <w:r w:rsidRPr="0026769D">
        <w:rPr>
          <w:rFonts w:ascii="Arial" w:hAnsi="Arial" w:cs="Arial"/>
        </w:rPr>
        <w:t>op</w:t>
      </w:r>
      <w:r w:rsidRPr="0026769D">
        <w:rPr>
          <w:rFonts w:ascii="Arial" w:eastAsia="Trebuchet MS" w:hAnsi="Arial" w:cs="Arial"/>
        </w:rPr>
        <w:t>ł</w:t>
      </w:r>
      <w:r w:rsidRPr="0026769D">
        <w:rPr>
          <w:rFonts w:ascii="Arial" w:hAnsi="Arial" w:cs="Arial"/>
        </w:rPr>
        <w:t>at lub sk</w:t>
      </w:r>
      <w:r w:rsidRPr="0026769D">
        <w:rPr>
          <w:rFonts w:ascii="Arial" w:eastAsia="Trebuchet MS" w:hAnsi="Arial" w:cs="Arial"/>
        </w:rPr>
        <w:t>ł</w:t>
      </w:r>
      <w:r w:rsidRPr="0026769D">
        <w:rPr>
          <w:rFonts w:ascii="Arial" w:hAnsi="Arial" w:cs="Arial"/>
        </w:rPr>
        <w:t>adek na ubezpieczenie spo</w:t>
      </w:r>
      <w:r w:rsidRPr="0026769D">
        <w:rPr>
          <w:rFonts w:ascii="Arial" w:eastAsia="Trebuchet MS" w:hAnsi="Arial" w:cs="Arial"/>
        </w:rPr>
        <w:t>ł</w:t>
      </w:r>
      <w:r w:rsidRPr="0026769D">
        <w:rPr>
          <w:rFonts w:ascii="Arial" w:hAnsi="Arial" w:cs="Arial"/>
        </w:rPr>
        <w:t>eczne lub zdrowotne wraz z odsetkami lub grzywnami lub zawar</w:t>
      </w:r>
      <w:r w:rsidRPr="0026769D">
        <w:rPr>
          <w:rFonts w:ascii="Arial" w:eastAsia="Trebuchet MS" w:hAnsi="Arial" w:cs="Arial"/>
        </w:rPr>
        <w:t>ł</w:t>
      </w:r>
      <w:r w:rsidRPr="0026769D">
        <w:rPr>
          <w:rFonts w:ascii="Arial" w:hAnsi="Arial" w:cs="Arial"/>
        </w:rPr>
        <w:t xml:space="preserve"> wi</w:t>
      </w:r>
      <w:r w:rsidRPr="0026769D">
        <w:rPr>
          <w:rFonts w:ascii="Arial" w:eastAsia="Trebuchet MS" w:hAnsi="Arial" w:cs="Arial"/>
        </w:rPr>
        <w:t>ążą</w:t>
      </w:r>
      <w:r w:rsidRPr="0026769D">
        <w:rPr>
          <w:rFonts w:ascii="Arial" w:hAnsi="Arial" w:cs="Arial"/>
        </w:rPr>
        <w:t>ce porozumienie w sprawie sp</w:t>
      </w:r>
      <w:r w:rsidRPr="0026769D">
        <w:rPr>
          <w:rFonts w:ascii="Arial" w:eastAsia="Trebuchet MS" w:hAnsi="Arial" w:cs="Arial"/>
        </w:rPr>
        <w:t>ł</w:t>
      </w:r>
      <w:r w:rsidRPr="0026769D">
        <w:rPr>
          <w:rFonts w:ascii="Arial" w:hAnsi="Arial" w:cs="Arial"/>
        </w:rPr>
        <w:t>aty tych nale</w:t>
      </w:r>
      <w:r w:rsidRPr="0026769D">
        <w:rPr>
          <w:rFonts w:ascii="Arial" w:eastAsia="Trebuchet MS" w:hAnsi="Arial" w:cs="Arial"/>
        </w:rPr>
        <w:t>ż</w:t>
      </w:r>
      <w:r w:rsidRPr="0026769D">
        <w:rPr>
          <w:rFonts w:ascii="Arial" w:hAnsi="Arial" w:cs="Arial"/>
        </w:rPr>
        <w:t>no</w:t>
      </w:r>
      <w:r w:rsidRPr="0026769D">
        <w:rPr>
          <w:rFonts w:ascii="Arial" w:eastAsia="Trebuchet MS" w:hAnsi="Arial" w:cs="Arial"/>
        </w:rPr>
        <w:t>ś</w:t>
      </w:r>
      <w:r w:rsidRPr="0026769D">
        <w:rPr>
          <w:rFonts w:ascii="Arial" w:hAnsi="Arial" w:cs="Arial"/>
        </w:rPr>
        <w:t>ci;</w:t>
      </w:r>
    </w:p>
    <w:p w:rsidR="00237D39" w:rsidRPr="0026769D" w:rsidRDefault="00237D39"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wobec kt</w:t>
      </w:r>
      <w:r w:rsidRPr="0026769D">
        <w:rPr>
          <w:rFonts w:ascii="Arial" w:eastAsia="Trebuchet MS" w:hAnsi="Arial" w:cs="Arial"/>
        </w:rPr>
        <w:t>ó</w:t>
      </w:r>
      <w:r w:rsidRPr="0026769D">
        <w:rPr>
          <w:rFonts w:ascii="Arial" w:hAnsi="Arial" w:cs="Arial"/>
        </w:rPr>
        <w:t>rego prawomocnie orzeczono zakaz ubiegania si</w:t>
      </w:r>
      <w:r w:rsidRPr="0026769D">
        <w:rPr>
          <w:rFonts w:ascii="Arial" w:eastAsia="Trebuchet MS" w:hAnsi="Arial" w:cs="Arial"/>
        </w:rPr>
        <w:t>ę</w:t>
      </w:r>
      <w:r w:rsidRPr="0026769D">
        <w:rPr>
          <w:rFonts w:ascii="Arial" w:hAnsi="Arial" w:cs="Arial"/>
        </w:rPr>
        <w:t xml:space="preserve"> o zam</w:t>
      </w:r>
      <w:r w:rsidRPr="0026769D">
        <w:rPr>
          <w:rFonts w:ascii="Arial" w:eastAsia="Trebuchet MS" w:hAnsi="Arial" w:cs="Arial"/>
        </w:rPr>
        <w:t>ó</w:t>
      </w:r>
      <w:r w:rsidRPr="0026769D">
        <w:rPr>
          <w:rFonts w:ascii="Arial" w:hAnsi="Arial" w:cs="Arial"/>
        </w:rPr>
        <w:t xml:space="preserve">wienie publiczne; </w:t>
      </w:r>
    </w:p>
    <w:p w:rsidR="00237D39" w:rsidRPr="0026769D" w:rsidRDefault="002A7A75"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je</w:t>
      </w:r>
      <w:r w:rsidRPr="0026769D">
        <w:rPr>
          <w:rFonts w:ascii="Arial" w:eastAsia="Trebuchet MS" w:hAnsi="Arial" w:cs="Arial"/>
        </w:rPr>
        <w:t>ż</w:t>
      </w:r>
      <w:r w:rsidRPr="0026769D">
        <w:rPr>
          <w:rFonts w:ascii="Arial" w:hAnsi="Arial" w:cs="Arial"/>
        </w:rPr>
        <w:t>eli</w:t>
      </w:r>
      <w:r w:rsidR="00237D39" w:rsidRPr="0026769D">
        <w:rPr>
          <w:rFonts w:ascii="Arial" w:hAnsi="Arial" w:cs="Arial"/>
        </w:rPr>
        <w:t xml:space="preserve"> </w:t>
      </w:r>
      <w:r w:rsidR="00405202" w:rsidRPr="0026769D">
        <w:rPr>
          <w:rFonts w:ascii="Arial" w:hAnsi="Arial" w:cs="Arial"/>
        </w:rPr>
        <w:t>Zamawiający</w:t>
      </w:r>
      <w:r w:rsidR="00237D39" w:rsidRPr="0026769D">
        <w:rPr>
          <w:rFonts w:ascii="Arial" w:hAnsi="Arial" w:cs="Arial"/>
        </w:rPr>
        <w:t xml:space="preserve"> mo</w:t>
      </w:r>
      <w:r w:rsidR="00237D39" w:rsidRPr="0026769D">
        <w:rPr>
          <w:rFonts w:ascii="Arial" w:eastAsia="Trebuchet MS" w:hAnsi="Arial" w:cs="Arial"/>
        </w:rPr>
        <w:t>ż</w:t>
      </w:r>
      <w:r w:rsidR="00237D39" w:rsidRPr="0026769D">
        <w:rPr>
          <w:rFonts w:ascii="Arial" w:hAnsi="Arial" w:cs="Arial"/>
        </w:rPr>
        <w:t>e stwierdzić</w:t>
      </w:r>
      <w:r w:rsidR="00237D39" w:rsidRPr="0026769D">
        <w:rPr>
          <w:rFonts w:ascii="Arial" w:eastAsia="Arial" w:hAnsi="Arial" w:cs="Arial"/>
        </w:rPr>
        <w:t xml:space="preserve"> </w:t>
      </w:r>
      <w:r w:rsidR="00237D39" w:rsidRPr="0026769D">
        <w:rPr>
          <w:rFonts w:ascii="Arial" w:hAnsi="Arial" w:cs="Arial"/>
        </w:rPr>
        <w:t xml:space="preserve"> na podstawie wiarygodnych przes</w:t>
      </w:r>
      <w:r w:rsidR="00237D39" w:rsidRPr="0026769D">
        <w:rPr>
          <w:rFonts w:ascii="Arial" w:eastAsia="Trebuchet MS" w:hAnsi="Arial" w:cs="Arial"/>
        </w:rPr>
        <w:t>ł</w:t>
      </w:r>
      <w:r w:rsidR="00237D39" w:rsidRPr="0026769D">
        <w:rPr>
          <w:rFonts w:ascii="Arial" w:hAnsi="Arial" w:cs="Arial"/>
        </w:rPr>
        <w:t xml:space="preserve">anek, </w:t>
      </w:r>
      <w:r w:rsidR="00237D39" w:rsidRPr="0026769D">
        <w:rPr>
          <w:rFonts w:ascii="Arial" w:eastAsia="Trebuchet MS" w:hAnsi="Arial" w:cs="Arial"/>
        </w:rPr>
        <w:t>ż</w:t>
      </w:r>
      <w:r w:rsidR="00237D39" w:rsidRPr="0026769D">
        <w:rPr>
          <w:rFonts w:ascii="Arial" w:hAnsi="Arial" w:cs="Arial"/>
        </w:rPr>
        <w:t xml:space="preserve">e </w:t>
      </w:r>
      <w:r w:rsidR="00405202" w:rsidRPr="0026769D">
        <w:rPr>
          <w:rFonts w:ascii="Arial" w:hAnsi="Arial" w:cs="Arial"/>
        </w:rPr>
        <w:t>Wykonawca</w:t>
      </w:r>
      <w:r w:rsidR="00237D39" w:rsidRPr="0026769D">
        <w:rPr>
          <w:rFonts w:ascii="Arial" w:hAnsi="Arial" w:cs="Arial"/>
        </w:rPr>
        <w:t xml:space="preserve"> zawar</w:t>
      </w:r>
      <w:r w:rsidR="00237D39" w:rsidRPr="0026769D">
        <w:rPr>
          <w:rFonts w:ascii="Arial" w:eastAsia="Trebuchet MS" w:hAnsi="Arial" w:cs="Arial"/>
        </w:rPr>
        <w:t>ł</w:t>
      </w:r>
      <w:r w:rsidR="00237D39" w:rsidRPr="0026769D">
        <w:rPr>
          <w:rFonts w:ascii="Arial" w:hAnsi="Arial" w:cs="Arial"/>
        </w:rPr>
        <w:t xml:space="preserve"> z innymi </w:t>
      </w:r>
      <w:r w:rsidR="00405202" w:rsidRPr="0026769D">
        <w:rPr>
          <w:rFonts w:ascii="Arial" w:hAnsi="Arial" w:cs="Arial"/>
        </w:rPr>
        <w:t>Wykonawca</w:t>
      </w:r>
      <w:r w:rsidR="00237D39" w:rsidRPr="0026769D">
        <w:rPr>
          <w:rFonts w:ascii="Arial" w:hAnsi="Arial" w:cs="Arial"/>
        </w:rPr>
        <w:t xml:space="preserve">mi porozumienie </w:t>
      </w:r>
      <w:r w:rsidRPr="0026769D">
        <w:rPr>
          <w:rFonts w:ascii="Arial" w:hAnsi="Arial" w:cs="Arial"/>
        </w:rPr>
        <w:t>maj</w:t>
      </w:r>
      <w:r w:rsidRPr="0026769D">
        <w:rPr>
          <w:rFonts w:ascii="Arial" w:eastAsia="Trebuchet MS" w:hAnsi="Arial" w:cs="Arial"/>
        </w:rPr>
        <w:t>ą</w:t>
      </w:r>
      <w:r w:rsidRPr="0026769D">
        <w:rPr>
          <w:rFonts w:ascii="Arial" w:hAnsi="Arial" w:cs="Arial"/>
        </w:rPr>
        <w:t>ce</w:t>
      </w:r>
      <w:r w:rsidR="00237D39" w:rsidRPr="0026769D">
        <w:rPr>
          <w:rFonts w:ascii="Arial" w:hAnsi="Arial" w:cs="Arial"/>
        </w:rPr>
        <w:t xml:space="preserve"> na celu zak</w:t>
      </w:r>
      <w:r w:rsidR="00237D39" w:rsidRPr="0026769D">
        <w:rPr>
          <w:rFonts w:ascii="Arial" w:eastAsia="Trebuchet MS" w:hAnsi="Arial" w:cs="Arial"/>
        </w:rPr>
        <w:t>łó</w:t>
      </w:r>
      <w:r w:rsidR="00237D39" w:rsidRPr="0026769D">
        <w:rPr>
          <w:rFonts w:ascii="Arial" w:hAnsi="Arial" w:cs="Arial"/>
        </w:rPr>
        <w:t>cenie</w:t>
      </w:r>
      <w:r w:rsidR="00237D39" w:rsidRPr="0026769D">
        <w:rPr>
          <w:rFonts w:ascii="Arial" w:eastAsia="Arial" w:hAnsi="Arial" w:cs="Arial"/>
        </w:rPr>
        <w:t xml:space="preserve"> </w:t>
      </w:r>
      <w:r w:rsidR="00237D39" w:rsidRPr="0026769D">
        <w:rPr>
          <w:rFonts w:ascii="Arial" w:hAnsi="Arial" w:cs="Arial"/>
        </w:rPr>
        <w:t>konkurencji, w szczeg</w:t>
      </w:r>
      <w:r w:rsidR="00237D39" w:rsidRPr="0026769D">
        <w:rPr>
          <w:rFonts w:ascii="Arial" w:eastAsia="Trebuchet MS" w:hAnsi="Arial" w:cs="Arial"/>
        </w:rPr>
        <w:t>ó</w:t>
      </w:r>
      <w:r w:rsidR="00237D39" w:rsidRPr="0026769D">
        <w:rPr>
          <w:rFonts w:ascii="Arial" w:hAnsi="Arial" w:cs="Arial"/>
        </w:rPr>
        <w:t>lno</w:t>
      </w:r>
      <w:r w:rsidR="00237D39" w:rsidRPr="0026769D">
        <w:rPr>
          <w:rFonts w:ascii="Arial" w:eastAsia="Trebuchet MS" w:hAnsi="Arial" w:cs="Arial"/>
        </w:rPr>
        <w:t>ś</w:t>
      </w:r>
      <w:r w:rsidR="00237D39" w:rsidRPr="0026769D">
        <w:rPr>
          <w:rFonts w:ascii="Arial" w:hAnsi="Arial" w:cs="Arial"/>
        </w:rPr>
        <w:t>ci</w:t>
      </w:r>
      <w:r w:rsidR="00237D39" w:rsidRPr="0026769D">
        <w:rPr>
          <w:rFonts w:ascii="Arial" w:eastAsia="Arial" w:hAnsi="Arial" w:cs="Arial"/>
        </w:rPr>
        <w:t>́</w:t>
      </w:r>
      <w:r w:rsidR="00237D39" w:rsidRPr="0026769D">
        <w:rPr>
          <w:rFonts w:ascii="Arial" w:hAnsi="Arial" w:cs="Arial"/>
        </w:rPr>
        <w:t xml:space="preserve"> </w:t>
      </w:r>
      <w:r w:rsidRPr="0026769D">
        <w:rPr>
          <w:rFonts w:ascii="Arial" w:hAnsi="Arial" w:cs="Arial"/>
        </w:rPr>
        <w:t>je</w:t>
      </w:r>
      <w:r w:rsidRPr="0026769D">
        <w:rPr>
          <w:rFonts w:ascii="Arial" w:eastAsia="Trebuchet MS" w:hAnsi="Arial" w:cs="Arial"/>
        </w:rPr>
        <w:t>ż</w:t>
      </w:r>
      <w:r w:rsidRPr="0026769D">
        <w:rPr>
          <w:rFonts w:ascii="Arial" w:hAnsi="Arial" w:cs="Arial"/>
        </w:rPr>
        <w:t>eli</w:t>
      </w:r>
      <w:r w:rsidR="00237D39" w:rsidRPr="0026769D">
        <w:rPr>
          <w:rFonts w:ascii="Arial" w:hAnsi="Arial" w:cs="Arial"/>
        </w:rPr>
        <w:t xml:space="preserve"> należą do tej samej grupy kapita</w:t>
      </w:r>
      <w:r w:rsidR="00237D39" w:rsidRPr="0026769D">
        <w:rPr>
          <w:rFonts w:ascii="Arial" w:eastAsia="Trebuchet MS" w:hAnsi="Arial" w:cs="Arial"/>
        </w:rPr>
        <w:t>ł</w:t>
      </w:r>
      <w:r w:rsidR="00237D39" w:rsidRPr="0026769D">
        <w:rPr>
          <w:rFonts w:ascii="Arial" w:hAnsi="Arial" w:cs="Arial"/>
        </w:rPr>
        <w:t>owej w rozumieniu ustawy z dnia 16 lutego 2007 r. o ochronie konkurencji i konsument</w:t>
      </w:r>
      <w:r w:rsidR="00237D39" w:rsidRPr="0026769D">
        <w:rPr>
          <w:rFonts w:ascii="Arial" w:eastAsia="Trebuchet MS" w:hAnsi="Arial" w:cs="Arial"/>
        </w:rPr>
        <w:t>ó</w:t>
      </w:r>
      <w:r w:rsidR="00237D39" w:rsidRPr="0026769D">
        <w:rPr>
          <w:rFonts w:ascii="Arial" w:hAnsi="Arial" w:cs="Arial"/>
        </w:rPr>
        <w:t>w,</w:t>
      </w:r>
      <w:r w:rsidR="00237D39" w:rsidRPr="0026769D">
        <w:rPr>
          <w:rFonts w:ascii="Arial" w:eastAsia="Arial" w:hAnsi="Arial" w:cs="Arial"/>
        </w:rPr>
        <w:t xml:space="preserve"> </w:t>
      </w:r>
      <w:r w:rsidRPr="0026769D">
        <w:rPr>
          <w:rFonts w:ascii="Arial" w:hAnsi="Arial" w:cs="Arial"/>
        </w:rPr>
        <w:t>z</w:t>
      </w:r>
      <w:r w:rsidRPr="0026769D">
        <w:rPr>
          <w:rFonts w:ascii="Arial" w:eastAsia="Trebuchet MS" w:hAnsi="Arial" w:cs="Arial"/>
        </w:rPr>
        <w:t>ł</w:t>
      </w:r>
      <w:r w:rsidRPr="0026769D">
        <w:rPr>
          <w:rFonts w:ascii="Arial" w:hAnsi="Arial" w:cs="Arial"/>
        </w:rPr>
        <w:t>o</w:t>
      </w:r>
      <w:r w:rsidRPr="0026769D">
        <w:rPr>
          <w:rFonts w:ascii="Arial" w:eastAsia="Trebuchet MS" w:hAnsi="Arial" w:cs="Arial"/>
        </w:rPr>
        <w:t>ż</w:t>
      </w:r>
      <w:r w:rsidRPr="0026769D">
        <w:rPr>
          <w:rFonts w:ascii="Arial" w:hAnsi="Arial" w:cs="Arial"/>
        </w:rPr>
        <w:t>yli</w:t>
      </w:r>
      <w:r w:rsidR="00237D39" w:rsidRPr="0026769D">
        <w:rPr>
          <w:rFonts w:ascii="Arial" w:hAnsi="Arial" w:cs="Arial"/>
        </w:rPr>
        <w:t xml:space="preserve"> odr</w:t>
      </w:r>
      <w:r w:rsidR="00237D39" w:rsidRPr="0026769D">
        <w:rPr>
          <w:rFonts w:ascii="Arial" w:eastAsia="Trebuchet MS" w:hAnsi="Arial" w:cs="Arial"/>
        </w:rPr>
        <w:t>ę</w:t>
      </w:r>
      <w:r w:rsidR="00237D39" w:rsidRPr="0026769D">
        <w:rPr>
          <w:rFonts w:ascii="Arial" w:hAnsi="Arial" w:cs="Arial"/>
        </w:rPr>
        <w:t>bne</w:t>
      </w:r>
      <w:r w:rsidR="00237D39" w:rsidRPr="0026769D">
        <w:rPr>
          <w:rFonts w:ascii="Arial" w:eastAsia="Arial" w:hAnsi="Arial" w:cs="Arial"/>
        </w:rPr>
        <w:t xml:space="preserve"> </w:t>
      </w:r>
      <w:r w:rsidR="00237D39" w:rsidRPr="0026769D">
        <w:rPr>
          <w:rFonts w:ascii="Arial" w:hAnsi="Arial" w:cs="Arial"/>
        </w:rPr>
        <w:t>oferty, oferty cz</w:t>
      </w:r>
      <w:r w:rsidR="00237D39" w:rsidRPr="0026769D">
        <w:rPr>
          <w:rFonts w:ascii="Arial" w:eastAsia="Trebuchet MS" w:hAnsi="Arial" w:cs="Arial"/>
        </w:rPr>
        <w:t>ęś</w:t>
      </w:r>
      <w:r w:rsidR="00237D39" w:rsidRPr="0026769D">
        <w:rPr>
          <w:rFonts w:ascii="Arial" w:hAnsi="Arial" w:cs="Arial"/>
        </w:rPr>
        <w:t>ciowe lub wnioski o dopuszczenie do udzia</w:t>
      </w:r>
      <w:r w:rsidR="00237D39" w:rsidRPr="0026769D">
        <w:rPr>
          <w:rFonts w:ascii="Arial" w:eastAsia="Trebuchet MS" w:hAnsi="Arial" w:cs="Arial"/>
        </w:rPr>
        <w:t>ł</w:t>
      </w:r>
      <w:r w:rsidR="00237D39" w:rsidRPr="0026769D">
        <w:rPr>
          <w:rFonts w:ascii="Arial" w:hAnsi="Arial" w:cs="Arial"/>
        </w:rPr>
        <w:t xml:space="preserve">u w </w:t>
      </w:r>
      <w:r w:rsidRPr="0026769D">
        <w:rPr>
          <w:rFonts w:ascii="Arial" w:hAnsi="Arial" w:cs="Arial"/>
        </w:rPr>
        <w:t>post</w:t>
      </w:r>
      <w:r w:rsidRPr="0026769D">
        <w:rPr>
          <w:rFonts w:ascii="Arial" w:eastAsia="Trebuchet MS" w:hAnsi="Arial" w:cs="Arial"/>
        </w:rPr>
        <w:t>ę</w:t>
      </w:r>
      <w:r w:rsidRPr="0026769D">
        <w:rPr>
          <w:rFonts w:ascii="Arial" w:hAnsi="Arial" w:cs="Arial"/>
        </w:rPr>
        <w:t>powaniu</w:t>
      </w:r>
      <w:r w:rsidR="00237D39" w:rsidRPr="0026769D">
        <w:rPr>
          <w:rFonts w:ascii="Arial" w:hAnsi="Arial" w:cs="Arial"/>
        </w:rPr>
        <w:t xml:space="preserve">, chyba </w:t>
      </w:r>
      <w:r w:rsidR="00237D39" w:rsidRPr="0026769D">
        <w:rPr>
          <w:rFonts w:ascii="Arial" w:eastAsia="Trebuchet MS" w:hAnsi="Arial" w:cs="Arial"/>
        </w:rPr>
        <w:t>ż</w:t>
      </w:r>
      <w:r w:rsidR="00237D39" w:rsidRPr="0026769D">
        <w:rPr>
          <w:rFonts w:ascii="Arial" w:hAnsi="Arial" w:cs="Arial"/>
        </w:rPr>
        <w:t>e wyka</w:t>
      </w:r>
      <w:r w:rsidR="00237D39" w:rsidRPr="0026769D">
        <w:rPr>
          <w:rFonts w:ascii="Arial" w:eastAsia="Trebuchet MS" w:hAnsi="Arial" w:cs="Arial"/>
        </w:rPr>
        <w:t>żą, że</w:t>
      </w:r>
      <w:r w:rsidR="00237D39" w:rsidRPr="0026769D">
        <w:rPr>
          <w:rFonts w:ascii="Arial" w:hAnsi="Arial" w:cs="Arial"/>
        </w:rPr>
        <w:t xml:space="preserve"> przygotowali te oferty lub wnioski niezale</w:t>
      </w:r>
      <w:r w:rsidR="00237D39" w:rsidRPr="0026769D">
        <w:rPr>
          <w:rFonts w:ascii="Arial" w:eastAsia="Trebuchet MS" w:hAnsi="Arial" w:cs="Arial"/>
        </w:rPr>
        <w:t>ż</w:t>
      </w:r>
      <w:r w:rsidR="00237D39" w:rsidRPr="0026769D">
        <w:rPr>
          <w:rFonts w:ascii="Arial" w:hAnsi="Arial" w:cs="Arial"/>
        </w:rPr>
        <w:t xml:space="preserve">nie od siebie; </w:t>
      </w:r>
    </w:p>
    <w:p w:rsidR="00237D39" w:rsidRPr="0026769D" w:rsidRDefault="00237D39" w:rsidP="001C7919">
      <w:pPr>
        <w:pStyle w:val="Akapitzlist"/>
        <w:numPr>
          <w:ilvl w:val="0"/>
          <w:numId w:val="29"/>
        </w:numPr>
        <w:spacing w:line="240" w:lineRule="auto"/>
        <w:ind w:left="426" w:hanging="284"/>
        <w:jc w:val="both"/>
        <w:rPr>
          <w:rFonts w:ascii="Arial" w:hAnsi="Arial" w:cs="Arial"/>
        </w:rPr>
      </w:pPr>
      <w:r w:rsidRPr="0026769D">
        <w:rPr>
          <w:rFonts w:ascii="Arial" w:hAnsi="Arial" w:cs="Arial"/>
        </w:rPr>
        <w:t>je</w:t>
      </w:r>
      <w:r w:rsidRPr="0026769D">
        <w:rPr>
          <w:rFonts w:ascii="Arial" w:eastAsia="Trebuchet MS" w:hAnsi="Arial" w:cs="Arial"/>
        </w:rPr>
        <w:t>ż</w:t>
      </w:r>
      <w:r w:rsidRPr="0026769D">
        <w:rPr>
          <w:rFonts w:ascii="Arial" w:hAnsi="Arial" w:cs="Arial"/>
        </w:rPr>
        <w:t>eli,</w:t>
      </w:r>
      <w:r w:rsidRPr="0026769D">
        <w:rPr>
          <w:rFonts w:ascii="Arial" w:eastAsia="Arial" w:hAnsi="Arial" w:cs="Arial"/>
        </w:rPr>
        <w:t xml:space="preserve"> </w:t>
      </w:r>
      <w:r w:rsidRPr="0026769D">
        <w:rPr>
          <w:rFonts w:ascii="Arial" w:hAnsi="Arial" w:cs="Arial"/>
        </w:rPr>
        <w:t>w przypadkach, o kt</w:t>
      </w:r>
      <w:r w:rsidRPr="0026769D">
        <w:rPr>
          <w:rFonts w:ascii="Arial" w:eastAsia="Trebuchet MS" w:hAnsi="Arial" w:cs="Arial"/>
        </w:rPr>
        <w:t>ó</w:t>
      </w:r>
      <w:r w:rsidRPr="0026769D">
        <w:rPr>
          <w:rFonts w:ascii="Arial" w:hAnsi="Arial" w:cs="Arial"/>
        </w:rPr>
        <w:t xml:space="preserve">rych mowa w art. 85 ust. 1 ustawy </w:t>
      </w:r>
      <w:proofErr w:type="spellStart"/>
      <w:r w:rsidRPr="0026769D">
        <w:rPr>
          <w:rFonts w:ascii="Arial" w:hAnsi="Arial" w:cs="Arial"/>
        </w:rPr>
        <w:t>Pzp</w:t>
      </w:r>
      <w:proofErr w:type="spellEnd"/>
      <w:r w:rsidRPr="0026769D">
        <w:rPr>
          <w:rFonts w:ascii="Arial" w:hAnsi="Arial" w:cs="Arial"/>
        </w:rPr>
        <w:t>, dosz</w:t>
      </w:r>
      <w:r w:rsidRPr="0026769D">
        <w:rPr>
          <w:rFonts w:ascii="Arial" w:eastAsia="Trebuchet MS" w:hAnsi="Arial" w:cs="Arial"/>
        </w:rPr>
        <w:t>ł</w:t>
      </w:r>
      <w:r w:rsidRPr="0026769D">
        <w:rPr>
          <w:rFonts w:ascii="Arial" w:hAnsi="Arial" w:cs="Arial"/>
        </w:rPr>
        <w:t>o do zak</w:t>
      </w:r>
      <w:r w:rsidRPr="0026769D">
        <w:rPr>
          <w:rFonts w:ascii="Arial" w:eastAsia="Trebuchet MS" w:hAnsi="Arial" w:cs="Arial"/>
        </w:rPr>
        <w:t>łó</w:t>
      </w:r>
      <w:r w:rsidRPr="0026769D">
        <w:rPr>
          <w:rFonts w:ascii="Arial" w:hAnsi="Arial" w:cs="Arial"/>
        </w:rPr>
        <w:t>cenia konkurencji wynikaj</w:t>
      </w:r>
      <w:r w:rsidRPr="0026769D">
        <w:rPr>
          <w:rFonts w:ascii="Arial" w:eastAsia="Trebuchet MS" w:hAnsi="Arial" w:cs="Arial"/>
        </w:rPr>
        <w:t>ą</w:t>
      </w:r>
      <w:r w:rsidRPr="0026769D">
        <w:rPr>
          <w:rFonts w:ascii="Arial" w:hAnsi="Arial" w:cs="Arial"/>
        </w:rPr>
        <w:t>cego z wcze</w:t>
      </w:r>
      <w:r w:rsidRPr="0026769D">
        <w:rPr>
          <w:rFonts w:ascii="Arial" w:eastAsia="Trebuchet MS" w:hAnsi="Arial" w:cs="Arial"/>
        </w:rPr>
        <w:t>ś</w:t>
      </w:r>
      <w:r w:rsidRPr="0026769D">
        <w:rPr>
          <w:rFonts w:ascii="Arial" w:hAnsi="Arial" w:cs="Arial"/>
        </w:rPr>
        <w:t>niejszego zaanga</w:t>
      </w:r>
      <w:r w:rsidRPr="0026769D">
        <w:rPr>
          <w:rFonts w:ascii="Arial" w:eastAsia="Trebuchet MS" w:hAnsi="Arial" w:cs="Arial"/>
        </w:rPr>
        <w:t>ż</w:t>
      </w:r>
      <w:r w:rsidRPr="0026769D">
        <w:rPr>
          <w:rFonts w:ascii="Arial" w:hAnsi="Arial" w:cs="Arial"/>
        </w:rPr>
        <w:t>owania</w:t>
      </w:r>
      <w:r w:rsidRPr="0026769D">
        <w:rPr>
          <w:rFonts w:ascii="Arial" w:eastAsia="Arial" w:hAnsi="Arial" w:cs="Arial"/>
        </w:rPr>
        <w:t xml:space="preserve"> </w:t>
      </w:r>
      <w:r w:rsidRPr="0026769D">
        <w:rPr>
          <w:rFonts w:ascii="Arial" w:hAnsi="Arial" w:cs="Arial"/>
        </w:rPr>
        <w:t>tego Wykonawcy lub podmiotu, kt</w:t>
      </w:r>
      <w:r w:rsidRPr="0026769D">
        <w:rPr>
          <w:rFonts w:ascii="Arial" w:eastAsia="Trebuchet MS" w:hAnsi="Arial" w:cs="Arial"/>
        </w:rPr>
        <w:t>ó</w:t>
      </w:r>
      <w:r w:rsidRPr="0026769D">
        <w:rPr>
          <w:rFonts w:ascii="Arial" w:hAnsi="Arial" w:cs="Arial"/>
        </w:rPr>
        <w:t>ry</w:t>
      </w:r>
      <w:r w:rsidRPr="0026769D">
        <w:rPr>
          <w:rFonts w:ascii="Arial" w:eastAsia="Arial" w:hAnsi="Arial" w:cs="Arial"/>
        </w:rPr>
        <w:t xml:space="preserve"> </w:t>
      </w:r>
      <w:r w:rsidRPr="0026769D">
        <w:rPr>
          <w:rFonts w:ascii="Arial" w:hAnsi="Arial" w:cs="Arial"/>
        </w:rPr>
        <w:t>nale</w:t>
      </w:r>
      <w:r w:rsidRPr="0026769D">
        <w:rPr>
          <w:rFonts w:ascii="Arial" w:eastAsia="Trebuchet MS" w:hAnsi="Arial" w:cs="Arial"/>
        </w:rPr>
        <w:t>ż</w:t>
      </w:r>
      <w:r w:rsidRPr="0026769D">
        <w:rPr>
          <w:rFonts w:ascii="Arial" w:hAnsi="Arial" w:cs="Arial"/>
        </w:rPr>
        <w:t>y z wykonawc</w:t>
      </w:r>
      <w:r w:rsidRPr="0026769D">
        <w:rPr>
          <w:rFonts w:ascii="Arial" w:eastAsia="Trebuchet MS" w:hAnsi="Arial" w:cs="Arial"/>
        </w:rPr>
        <w:t>ą</w:t>
      </w:r>
      <w:r w:rsidRPr="0026769D">
        <w:rPr>
          <w:rFonts w:ascii="Arial" w:hAnsi="Arial" w:cs="Arial"/>
        </w:rPr>
        <w:t xml:space="preserve"> do tej samej grupy kapita</w:t>
      </w:r>
      <w:r w:rsidRPr="0026769D">
        <w:rPr>
          <w:rFonts w:ascii="Arial" w:eastAsia="Trebuchet MS" w:hAnsi="Arial" w:cs="Arial"/>
        </w:rPr>
        <w:t>ł</w:t>
      </w:r>
      <w:r w:rsidRPr="0026769D">
        <w:rPr>
          <w:rFonts w:ascii="Arial" w:hAnsi="Arial" w:cs="Arial"/>
        </w:rPr>
        <w:t>owej w rozumieniu ustawy z dnia 16 lutego 2007 r. o ochronie konkurencji i konsument</w:t>
      </w:r>
      <w:r w:rsidRPr="0026769D">
        <w:rPr>
          <w:rFonts w:ascii="Arial" w:eastAsia="Trebuchet MS" w:hAnsi="Arial" w:cs="Arial"/>
        </w:rPr>
        <w:t>ó</w:t>
      </w:r>
      <w:r w:rsidRPr="0026769D">
        <w:rPr>
          <w:rFonts w:ascii="Arial" w:hAnsi="Arial" w:cs="Arial"/>
        </w:rPr>
        <w:t>w,</w:t>
      </w:r>
      <w:r w:rsidRPr="0026769D">
        <w:rPr>
          <w:rFonts w:ascii="Arial" w:eastAsia="Arial" w:hAnsi="Arial" w:cs="Arial"/>
        </w:rPr>
        <w:t xml:space="preserve"> </w:t>
      </w:r>
      <w:r w:rsidRPr="0026769D">
        <w:rPr>
          <w:rFonts w:ascii="Arial" w:hAnsi="Arial" w:cs="Arial"/>
        </w:rPr>
        <w:t xml:space="preserve">chyba </w:t>
      </w:r>
      <w:r w:rsidRPr="0026769D">
        <w:rPr>
          <w:rFonts w:ascii="Arial" w:eastAsia="Trebuchet MS" w:hAnsi="Arial" w:cs="Arial"/>
        </w:rPr>
        <w:t>ż</w:t>
      </w:r>
      <w:r w:rsidRPr="0026769D">
        <w:rPr>
          <w:rFonts w:ascii="Arial" w:hAnsi="Arial" w:cs="Arial"/>
        </w:rPr>
        <w:t>e</w:t>
      </w:r>
      <w:r w:rsidRPr="0026769D">
        <w:rPr>
          <w:rFonts w:ascii="Arial" w:eastAsia="Arial" w:hAnsi="Arial" w:cs="Arial"/>
        </w:rPr>
        <w:t xml:space="preserve"> </w:t>
      </w:r>
      <w:r w:rsidRPr="0026769D">
        <w:rPr>
          <w:rFonts w:ascii="Arial" w:hAnsi="Arial" w:cs="Arial"/>
        </w:rPr>
        <w:t>spowodowane tym zak</w:t>
      </w:r>
      <w:r w:rsidRPr="0026769D">
        <w:rPr>
          <w:rFonts w:ascii="Arial" w:eastAsia="Trebuchet MS" w:hAnsi="Arial" w:cs="Arial"/>
        </w:rPr>
        <w:t>łó</w:t>
      </w:r>
      <w:r w:rsidRPr="0026769D">
        <w:rPr>
          <w:rFonts w:ascii="Arial" w:hAnsi="Arial" w:cs="Arial"/>
        </w:rPr>
        <w:t>cenie konkurencji mo</w:t>
      </w:r>
      <w:r w:rsidRPr="0026769D">
        <w:rPr>
          <w:rFonts w:ascii="Arial" w:eastAsia="Trebuchet MS" w:hAnsi="Arial" w:cs="Arial"/>
        </w:rPr>
        <w:t>że</w:t>
      </w:r>
      <w:r w:rsidRPr="0026769D">
        <w:rPr>
          <w:rFonts w:ascii="Arial" w:hAnsi="Arial" w:cs="Arial"/>
        </w:rPr>
        <w:t xml:space="preserve"> by</w:t>
      </w:r>
      <w:r w:rsidRPr="0026769D">
        <w:rPr>
          <w:rFonts w:ascii="Arial" w:eastAsia="Trebuchet MS" w:hAnsi="Arial" w:cs="Arial"/>
        </w:rPr>
        <w:t>ć</w:t>
      </w:r>
      <w:r w:rsidRPr="0026769D">
        <w:rPr>
          <w:rFonts w:ascii="Arial" w:eastAsia="Arial" w:hAnsi="Arial" w:cs="Arial"/>
        </w:rPr>
        <w:t xml:space="preserve"> </w:t>
      </w:r>
      <w:r w:rsidRPr="0026769D">
        <w:rPr>
          <w:rFonts w:ascii="Arial" w:hAnsi="Arial" w:cs="Arial"/>
        </w:rPr>
        <w:t>wyeliminowane w inny spos</w:t>
      </w:r>
      <w:r w:rsidRPr="0026769D">
        <w:rPr>
          <w:rFonts w:ascii="Arial" w:eastAsia="Trebuchet MS" w:hAnsi="Arial" w:cs="Arial"/>
        </w:rPr>
        <w:t>ó</w:t>
      </w:r>
      <w:r w:rsidRPr="0026769D">
        <w:rPr>
          <w:rFonts w:ascii="Arial" w:hAnsi="Arial" w:cs="Arial"/>
        </w:rPr>
        <w:t>b ni</w:t>
      </w:r>
      <w:r w:rsidRPr="0026769D">
        <w:rPr>
          <w:rFonts w:ascii="Arial" w:eastAsia="Trebuchet MS" w:hAnsi="Arial" w:cs="Arial"/>
        </w:rPr>
        <w:t>ż</w:t>
      </w:r>
      <w:r w:rsidRPr="0026769D">
        <w:rPr>
          <w:rFonts w:ascii="Arial" w:hAnsi="Arial" w:cs="Arial"/>
        </w:rPr>
        <w:t xml:space="preserve"> przez wykluczenie Wykonawcy z udzia</w:t>
      </w:r>
      <w:r w:rsidRPr="0026769D">
        <w:rPr>
          <w:rFonts w:ascii="Arial" w:eastAsia="Trebuchet MS" w:hAnsi="Arial" w:cs="Arial"/>
        </w:rPr>
        <w:t>ł</w:t>
      </w:r>
      <w:r w:rsidRPr="0026769D">
        <w:rPr>
          <w:rFonts w:ascii="Arial" w:hAnsi="Arial" w:cs="Arial"/>
        </w:rPr>
        <w:t xml:space="preserve">u w </w:t>
      </w:r>
      <w:r w:rsidR="002A7A75" w:rsidRPr="0026769D">
        <w:rPr>
          <w:rFonts w:ascii="Arial" w:hAnsi="Arial" w:cs="Arial"/>
        </w:rPr>
        <w:t>post</w:t>
      </w:r>
      <w:r w:rsidR="002A7A75" w:rsidRPr="0026769D">
        <w:rPr>
          <w:rFonts w:ascii="Arial" w:eastAsia="Trebuchet MS" w:hAnsi="Arial" w:cs="Arial"/>
        </w:rPr>
        <w:t>ę</w:t>
      </w:r>
      <w:r w:rsidR="002A7A75" w:rsidRPr="0026769D">
        <w:rPr>
          <w:rFonts w:ascii="Arial" w:hAnsi="Arial" w:cs="Arial"/>
        </w:rPr>
        <w:t>powaniu</w:t>
      </w:r>
      <w:r w:rsidRPr="0026769D">
        <w:rPr>
          <w:rFonts w:ascii="Arial" w:hAnsi="Arial" w:cs="Arial"/>
        </w:rPr>
        <w:t xml:space="preserve"> o udzielenie zam</w:t>
      </w:r>
      <w:r w:rsidRPr="0026769D">
        <w:rPr>
          <w:rFonts w:ascii="Arial" w:eastAsia="Trebuchet MS" w:hAnsi="Arial" w:cs="Arial"/>
        </w:rPr>
        <w:t>ó</w:t>
      </w:r>
      <w:r w:rsidRPr="0026769D">
        <w:rPr>
          <w:rFonts w:ascii="Arial" w:hAnsi="Arial" w:cs="Arial"/>
        </w:rPr>
        <w:t>wienia.</w:t>
      </w:r>
    </w:p>
    <w:p w:rsidR="00290D79" w:rsidRPr="0026769D" w:rsidRDefault="00405202" w:rsidP="001C7919">
      <w:pPr>
        <w:pStyle w:val="Akapitzlist"/>
        <w:numPr>
          <w:ilvl w:val="0"/>
          <w:numId w:val="27"/>
        </w:numPr>
        <w:tabs>
          <w:tab w:val="left" w:pos="284"/>
        </w:tabs>
        <w:spacing w:after="0" w:line="240" w:lineRule="auto"/>
        <w:ind w:left="284" w:hanging="284"/>
        <w:jc w:val="both"/>
        <w:rPr>
          <w:rFonts w:ascii="Arial" w:hAnsi="Arial" w:cs="Arial"/>
        </w:rPr>
      </w:pPr>
      <w:r w:rsidRPr="0026769D">
        <w:rPr>
          <w:rFonts w:ascii="Arial" w:hAnsi="Arial" w:cs="Arial"/>
        </w:rPr>
        <w:t>Wykonawca</w:t>
      </w:r>
      <w:r w:rsidR="00290D79" w:rsidRPr="0026769D">
        <w:rPr>
          <w:rFonts w:ascii="Arial" w:hAnsi="Arial" w:cs="Arial"/>
        </w:rPr>
        <w:t xml:space="preserve"> mo</w:t>
      </w:r>
      <w:r w:rsidR="00290D79" w:rsidRPr="0026769D">
        <w:rPr>
          <w:rFonts w:ascii="Arial" w:eastAsia="Trebuchet MS" w:hAnsi="Arial" w:cs="Arial"/>
        </w:rPr>
        <w:t>ż</w:t>
      </w:r>
      <w:r w:rsidR="00290D79" w:rsidRPr="0026769D">
        <w:rPr>
          <w:rFonts w:ascii="Arial" w:hAnsi="Arial" w:cs="Arial"/>
        </w:rPr>
        <w:t>e zosta</w:t>
      </w:r>
      <w:r w:rsidR="00290D79" w:rsidRPr="0026769D">
        <w:rPr>
          <w:rFonts w:ascii="Arial" w:eastAsia="Trebuchet MS" w:hAnsi="Arial" w:cs="Arial"/>
        </w:rPr>
        <w:t>ć</w:t>
      </w:r>
      <w:r w:rsidR="00290D79" w:rsidRPr="0026769D">
        <w:rPr>
          <w:rFonts w:ascii="Arial" w:eastAsia="Arial" w:hAnsi="Arial" w:cs="Arial"/>
        </w:rPr>
        <w:t xml:space="preserve"> </w:t>
      </w:r>
      <w:r w:rsidR="00290D79" w:rsidRPr="0026769D">
        <w:rPr>
          <w:rFonts w:ascii="Arial" w:hAnsi="Arial" w:cs="Arial"/>
        </w:rPr>
        <w:t>wykluczony przez Zamawiaj</w:t>
      </w:r>
      <w:r w:rsidR="00290D79" w:rsidRPr="0026769D">
        <w:rPr>
          <w:rFonts w:ascii="Arial" w:eastAsia="Arial" w:hAnsi="Arial" w:cs="Arial"/>
        </w:rPr>
        <w:t>ą</w:t>
      </w:r>
      <w:r w:rsidR="00290D79" w:rsidRPr="0026769D">
        <w:rPr>
          <w:rFonts w:ascii="Arial" w:hAnsi="Arial" w:cs="Arial"/>
        </w:rPr>
        <w:t>cego na ka</w:t>
      </w:r>
      <w:r w:rsidR="00290D79" w:rsidRPr="0026769D">
        <w:rPr>
          <w:rFonts w:ascii="Arial" w:eastAsia="Trebuchet MS" w:hAnsi="Arial" w:cs="Arial"/>
        </w:rPr>
        <w:t>ż</w:t>
      </w:r>
      <w:r w:rsidR="00290D79" w:rsidRPr="0026769D">
        <w:rPr>
          <w:rFonts w:ascii="Arial" w:hAnsi="Arial" w:cs="Arial"/>
        </w:rPr>
        <w:t>dym etapie post</w:t>
      </w:r>
      <w:r w:rsidR="00290D79" w:rsidRPr="0026769D">
        <w:rPr>
          <w:rFonts w:ascii="Arial" w:eastAsia="Trebuchet MS" w:hAnsi="Arial" w:cs="Arial"/>
        </w:rPr>
        <w:t>ę</w:t>
      </w:r>
      <w:r w:rsidR="00EC6FE9" w:rsidRPr="0026769D">
        <w:rPr>
          <w:rFonts w:ascii="Arial" w:hAnsi="Arial" w:cs="Arial"/>
        </w:rPr>
        <w:t>powania o </w:t>
      </w:r>
      <w:r w:rsidR="00290D79" w:rsidRPr="0026769D">
        <w:rPr>
          <w:rFonts w:ascii="Arial" w:hAnsi="Arial" w:cs="Arial"/>
        </w:rPr>
        <w:t>udzielenie zam</w:t>
      </w:r>
      <w:r w:rsidR="00290D79" w:rsidRPr="0026769D">
        <w:rPr>
          <w:rFonts w:ascii="Arial" w:eastAsia="Trebuchet MS" w:hAnsi="Arial" w:cs="Arial"/>
        </w:rPr>
        <w:t>ó</w:t>
      </w:r>
      <w:r w:rsidR="00290D79" w:rsidRPr="0026769D">
        <w:rPr>
          <w:rFonts w:ascii="Arial" w:hAnsi="Arial" w:cs="Arial"/>
        </w:rPr>
        <w:t>wienia</w:t>
      </w:r>
      <w:r w:rsidR="00DE2B41" w:rsidRPr="0026769D">
        <w:rPr>
          <w:rFonts w:ascii="Arial" w:hAnsi="Arial" w:cs="Arial"/>
        </w:rPr>
        <w:t>.</w:t>
      </w:r>
    </w:p>
    <w:p w:rsidR="00290D79" w:rsidRPr="0026769D" w:rsidRDefault="00290D79" w:rsidP="0026769D">
      <w:pPr>
        <w:pStyle w:val="Akapitzlist"/>
        <w:tabs>
          <w:tab w:val="left" w:pos="284"/>
        </w:tabs>
        <w:spacing w:after="0" w:line="240" w:lineRule="auto"/>
        <w:ind w:left="284" w:hanging="284"/>
        <w:jc w:val="both"/>
        <w:rPr>
          <w:rFonts w:ascii="Arial" w:eastAsia="Times New Roman" w:hAnsi="Arial" w:cs="Arial"/>
          <w:b/>
          <w:i/>
        </w:rPr>
      </w:pPr>
    </w:p>
    <w:p w:rsidR="00DE2B41" w:rsidRPr="0026769D" w:rsidRDefault="00D46EA0" w:rsidP="0026769D">
      <w:pPr>
        <w:spacing w:after="120" w:line="240" w:lineRule="auto"/>
        <w:jc w:val="both"/>
        <w:rPr>
          <w:rFonts w:ascii="Arial" w:eastAsia="Times New Roman" w:hAnsi="Arial" w:cs="Arial"/>
          <w:b/>
          <w:i/>
        </w:rPr>
      </w:pPr>
      <w:r w:rsidRPr="0026769D">
        <w:rPr>
          <w:rFonts w:ascii="Arial" w:eastAsia="Times New Roman" w:hAnsi="Arial" w:cs="Arial"/>
          <w:b/>
          <w:i/>
        </w:rPr>
        <w:t>IX</w:t>
      </w:r>
      <w:r w:rsidR="00E13CEF" w:rsidRPr="0026769D">
        <w:rPr>
          <w:rFonts w:ascii="Arial" w:eastAsia="Times New Roman" w:hAnsi="Arial" w:cs="Arial"/>
          <w:b/>
          <w:i/>
        </w:rPr>
        <w:t>. Warunki udziału w postępowaniu oraz sposób</w:t>
      </w:r>
      <w:r w:rsidR="00EC6FE9" w:rsidRPr="0026769D">
        <w:rPr>
          <w:rFonts w:ascii="Arial" w:eastAsia="Times New Roman" w:hAnsi="Arial" w:cs="Arial"/>
          <w:b/>
          <w:i/>
        </w:rPr>
        <w:t xml:space="preserve"> oceny spełniania tych warunków</w:t>
      </w:r>
      <w:r w:rsidR="00A9026C" w:rsidRPr="0026769D">
        <w:rPr>
          <w:rFonts w:ascii="Arial" w:eastAsia="Times New Roman" w:hAnsi="Arial" w:cs="Arial"/>
          <w:b/>
          <w:i/>
        </w:rPr>
        <w:t>.</w:t>
      </w:r>
    </w:p>
    <w:p w:rsidR="00A9026C" w:rsidRPr="0026769D" w:rsidRDefault="009826C3" w:rsidP="001C7919">
      <w:pPr>
        <w:pStyle w:val="Bezodstpw"/>
        <w:numPr>
          <w:ilvl w:val="0"/>
          <w:numId w:val="15"/>
        </w:numPr>
        <w:ind w:left="284"/>
        <w:jc w:val="both"/>
        <w:rPr>
          <w:rFonts w:ascii="Arial" w:hAnsi="Arial" w:cs="Arial"/>
          <w:b/>
          <w:sz w:val="22"/>
          <w:szCs w:val="22"/>
          <w:u w:val="single"/>
        </w:rPr>
      </w:pPr>
      <w:r w:rsidRPr="0026769D">
        <w:rPr>
          <w:rFonts w:ascii="Arial" w:hAnsi="Arial" w:cs="Arial"/>
          <w:sz w:val="22"/>
          <w:szCs w:val="22"/>
        </w:rPr>
        <w:t xml:space="preserve">O udzielenie niniejszego zamówienia publicznego ubiegać się mogą Wykonawcy, którzy </w:t>
      </w:r>
      <w:r w:rsidR="00EC6FE9" w:rsidRPr="0026769D">
        <w:rPr>
          <w:rFonts w:ascii="Arial" w:hAnsi="Arial" w:cs="Arial"/>
          <w:sz w:val="22"/>
          <w:szCs w:val="22"/>
        </w:rPr>
        <w:t xml:space="preserve">nie podlegają wykluczeniu z postępowania o udzielenie zamówienia na zasadach określonych w rozdziale </w:t>
      </w:r>
      <w:r w:rsidR="00EC6FE9" w:rsidRPr="00A43398">
        <w:rPr>
          <w:rFonts w:ascii="Arial" w:hAnsi="Arial" w:cs="Arial"/>
          <w:sz w:val="22"/>
          <w:szCs w:val="22"/>
        </w:rPr>
        <w:t>VIII niniejszej SWZ</w:t>
      </w:r>
      <w:r w:rsidR="00EC6FE9" w:rsidRPr="0026769D">
        <w:rPr>
          <w:rFonts w:ascii="Arial" w:hAnsi="Arial" w:cs="Arial"/>
          <w:sz w:val="22"/>
          <w:szCs w:val="22"/>
        </w:rPr>
        <w:t xml:space="preserve"> oraz spełniają  określone przez Zamawiającego</w:t>
      </w:r>
      <w:r w:rsidR="00546D79" w:rsidRPr="0026769D">
        <w:rPr>
          <w:rFonts w:ascii="Arial" w:hAnsi="Arial" w:cs="Arial"/>
          <w:sz w:val="22"/>
          <w:szCs w:val="22"/>
        </w:rPr>
        <w:t xml:space="preserve"> warunki udziału w </w:t>
      </w:r>
      <w:r w:rsidR="00ED229E">
        <w:rPr>
          <w:rFonts w:ascii="Arial" w:hAnsi="Arial" w:cs="Arial"/>
          <w:sz w:val="22"/>
          <w:szCs w:val="22"/>
        </w:rPr>
        <w:t>postępowaniu.</w:t>
      </w:r>
      <w:r w:rsidR="00EC6FE9" w:rsidRPr="0026769D">
        <w:rPr>
          <w:rFonts w:ascii="Arial" w:hAnsi="Arial" w:cs="Arial"/>
          <w:sz w:val="22"/>
          <w:szCs w:val="22"/>
        </w:rPr>
        <w:t xml:space="preserve"> </w:t>
      </w:r>
    </w:p>
    <w:p w:rsidR="00A9026C" w:rsidRPr="0026769D" w:rsidRDefault="00A9026C" w:rsidP="0026769D">
      <w:pPr>
        <w:pStyle w:val="Bezodstpw"/>
        <w:ind w:left="284"/>
        <w:jc w:val="both"/>
        <w:rPr>
          <w:rFonts w:ascii="Arial" w:hAnsi="Arial" w:cs="Arial"/>
          <w:b/>
          <w:sz w:val="22"/>
          <w:szCs w:val="22"/>
          <w:u w:val="single"/>
        </w:rPr>
      </w:pPr>
    </w:p>
    <w:p w:rsidR="00EE4FE3" w:rsidRPr="0026769D" w:rsidRDefault="005678DA" w:rsidP="0026769D">
      <w:pPr>
        <w:tabs>
          <w:tab w:val="left" w:pos="0"/>
        </w:tabs>
        <w:spacing w:after="120" w:line="240" w:lineRule="auto"/>
        <w:jc w:val="both"/>
        <w:rPr>
          <w:rFonts w:ascii="Arial" w:hAnsi="Arial" w:cs="Arial"/>
        </w:rPr>
      </w:pPr>
      <w:r>
        <w:rPr>
          <w:rFonts w:ascii="Arial" w:hAnsi="Arial" w:cs="Arial"/>
          <w:b/>
          <w:i/>
        </w:rPr>
        <w:t>I</w:t>
      </w:r>
      <w:r w:rsidR="00892DE6" w:rsidRPr="0026769D">
        <w:rPr>
          <w:rFonts w:ascii="Arial" w:hAnsi="Arial" w:cs="Arial"/>
          <w:b/>
          <w:i/>
        </w:rPr>
        <w:t>X</w:t>
      </w:r>
      <w:r w:rsidR="00817233" w:rsidRPr="0026769D">
        <w:rPr>
          <w:rFonts w:ascii="Arial" w:hAnsi="Arial" w:cs="Arial"/>
          <w:b/>
          <w:i/>
        </w:rPr>
        <w:t>.</w:t>
      </w:r>
      <w:r w:rsidR="00744BE9" w:rsidRPr="0026769D">
        <w:rPr>
          <w:rFonts w:ascii="Arial" w:hAnsi="Arial" w:cs="Arial"/>
          <w:b/>
          <w:i/>
        </w:rPr>
        <w:t xml:space="preserve"> 1</w:t>
      </w:r>
      <w:r w:rsidR="00892DE6" w:rsidRPr="0026769D">
        <w:rPr>
          <w:rFonts w:ascii="Arial" w:hAnsi="Arial" w:cs="Arial"/>
          <w:b/>
          <w:i/>
        </w:rPr>
        <w:t xml:space="preserve"> </w:t>
      </w:r>
      <w:r w:rsidR="00EE4FE3" w:rsidRPr="0026769D">
        <w:rPr>
          <w:rFonts w:ascii="Arial" w:hAnsi="Arial" w:cs="Arial"/>
          <w:b/>
          <w:i/>
        </w:rPr>
        <w:t xml:space="preserve">Informacja dotycząca </w:t>
      </w:r>
      <w:r w:rsidR="00EC6FE9" w:rsidRPr="0026769D">
        <w:rPr>
          <w:rFonts w:ascii="Arial" w:hAnsi="Arial" w:cs="Arial"/>
          <w:b/>
          <w:i/>
        </w:rPr>
        <w:t>polegania na zasobach innych podmiotów w celu potwierdzenia spełnienia  warunków udziału w postępowaniu</w:t>
      </w:r>
      <w:r w:rsidR="00A9026C" w:rsidRPr="0026769D">
        <w:rPr>
          <w:rFonts w:ascii="Arial" w:hAnsi="Arial" w:cs="Arial"/>
          <w:b/>
          <w:i/>
        </w:rPr>
        <w:t>.</w:t>
      </w:r>
    </w:p>
    <w:p w:rsidR="00892DE6" w:rsidRPr="0026769D" w:rsidRDefault="00405202"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Wykonawca</w:t>
      </w:r>
      <w:r w:rsidR="00892DE6" w:rsidRPr="0026769D">
        <w:rPr>
          <w:rFonts w:ascii="Arial" w:hAnsi="Arial" w:cs="Arial"/>
        </w:rPr>
        <w:t xml:space="preserve"> może w celu potwierdzenia spełniania warunków udziału w postępowaniu w stosownych sytuacjach oraz w odniesieniu do konkretnego zamówienia, lub jego części, polegać na </w:t>
      </w:r>
      <w:r w:rsidR="00892DE6" w:rsidRPr="0026769D">
        <w:rPr>
          <w:rFonts w:ascii="Arial" w:hAnsi="Arial" w:cs="Arial"/>
          <w:u w:val="single"/>
        </w:rPr>
        <w:t>zdolnościach technicznych lub zawodowych lub sytuacji finansowej lub ekonomicznej</w:t>
      </w:r>
      <w:r w:rsidR="00892DE6" w:rsidRPr="0026769D">
        <w:rPr>
          <w:rFonts w:ascii="Arial" w:hAnsi="Arial" w:cs="Arial"/>
        </w:rPr>
        <w:t xml:space="preserve"> podmiotów udostępniających zasoby, niezależnie od charakteru prawnego łączących go z nimi stosunków prawnych. </w:t>
      </w:r>
    </w:p>
    <w:p w:rsidR="00892DE6" w:rsidRPr="0026769D" w:rsidRDefault="00892DE6"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rsidR="00892DE6" w:rsidRPr="0026769D" w:rsidRDefault="00405202"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Wykonawca</w:t>
      </w:r>
      <w:r w:rsidR="00892DE6" w:rsidRPr="0026769D">
        <w:rPr>
          <w:rFonts w:ascii="Arial" w:hAnsi="Arial" w:cs="Arial"/>
        </w:rPr>
        <w:t xml:space="preserve">, który polega na zdolnościach lub sytuacji podmiotów udostępniających zasoby, składa, </w:t>
      </w:r>
      <w:r w:rsidR="00892DE6" w:rsidRPr="0026769D">
        <w:rPr>
          <w:rFonts w:ascii="Arial" w:hAnsi="Arial" w:cs="Arial"/>
          <w:u w:val="single"/>
        </w:rPr>
        <w:t>wraz z ofertą, zobowiązanie podmiotu udostępniającego zasoby</w:t>
      </w:r>
      <w:r w:rsidR="00892DE6" w:rsidRPr="0026769D">
        <w:rPr>
          <w:rFonts w:ascii="Arial" w:hAnsi="Arial" w:cs="Arial"/>
        </w:rPr>
        <w:t xml:space="preserve"> do oddania mu do dyspozycji niezbędnych zasobów na potrzeby realizacji danego zamówienia lub inny podmiotowy środek dowodowy potwierdzający, że </w:t>
      </w:r>
      <w:r w:rsidRPr="0026769D">
        <w:rPr>
          <w:rFonts w:ascii="Arial" w:hAnsi="Arial" w:cs="Arial"/>
        </w:rPr>
        <w:t>Wykonawca</w:t>
      </w:r>
      <w:r w:rsidR="00892DE6" w:rsidRPr="0026769D">
        <w:rPr>
          <w:rFonts w:ascii="Arial" w:hAnsi="Arial" w:cs="Arial"/>
        </w:rPr>
        <w:t xml:space="preserve"> realizując zamówienie, będzie dysponował niezbędnymi zasobami tych podmiotów.</w:t>
      </w:r>
    </w:p>
    <w:p w:rsidR="00892DE6" w:rsidRPr="0026769D" w:rsidRDefault="00892DE6" w:rsidP="001C7919">
      <w:pPr>
        <w:pStyle w:val="Akapitzlist"/>
        <w:numPr>
          <w:ilvl w:val="0"/>
          <w:numId w:val="30"/>
        </w:numPr>
        <w:tabs>
          <w:tab w:val="left" w:pos="0"/>
        </w:tabs>
        <w:spacing w:after="0" w:line="240" w:lineRule="auto"/>
        <w:ind w:left="284"/>
        <w:jc w:val="both"/>
        <w:rPr>
          <w:rFonts w:ascii="Arial" w:hAnsi="Arial" w:cs="Arial"/>
        </w:rPr>
      </w:pPr>
      <w:r w:rsidRPr="0026769D">
        <w:rPr>
          <w:rFonts w:ascii="Arial" w:hAnsi="Arial" w:cs="Arial"/>
        </w:rPr>
        <w:t>Zobowiązanie podmiotu udostępniającego zasoby, o którym mowa w ust. 3, potwierdza, że stosunek łączący Wykonawcę z podmiotami udostępniającymi zasoby gwarantuje rzeczywisty dostęp do tych zasobów oraz określa w szczególności:</w:t>
      </w:r>
    </w:p>
    <w:p w:rsidR="00892DE6" w:rsidRPr="0026769D" w:rsidRDefault="00892DE6" w:rsidP="001C7919">
      <w:pPr>
        <w:pStyle w:val="Akapitzlist"/>
        <w:numPr>
          <w:ilvl w:val="0"/>
          <w:numId w:val="31"/>
        </w:numPr>
        <w:tabs>
          <w:tab w:val="left" w:pos="426"/>
        </w:tabs>
        <w:spacing w:after="0" w:line="240" w:lineRule="auto"/>
        <w:jc w:val="both"/>
        <w:rPr>
          <w:rFonts w:ascii="Arial" w:hAnsi="Arial" w:cs="Arial"/>
        </w:rPr>
      </w:pPr>
      <w:r w:rsidRPr="0026769D">
        <w:rPr>
          <w:rFonts w:ascii="Arial" w:hAnsi="Arial" w:cs="Arial"/>
        </w:rPr>
        <w:t>zakres dostępnych wykonawcy zasobów podmiotu udostępniającego zasoby,</w:t>
      </w:r>
    </w:p>
    <w:p w:rsidR="00892DE6" w:rsidRPr="0026769D" w:rsidRDefault="00892DE6" w:rsidP="001C7919">
      <w:pPr>
        <w:pStyle w:val="Akapitzlist"/>
        <w:numPr>
          <w:ilvl w:val="0"/>
          <w:numId w:val="31"/>
        </w:numPr>
        <w:tabs>
          <w:tab w:val="left" w:pos="426"/>
        </w:tabs>
        <w:spacing w:after="0" w:line="240" w:lineRule="auto"/>
        <w:jc w:val="both"/>
        <w:rPr>
          <w:rFonts w:ascii="Arial" w:hAnsi="Arial" w:cs="Arial"/>
        </w:rPr>
      </w:pPr>
      <w:r w:rsidRPr="0026769D">
        <w:rPr>
          <w:rFonts w:ascii="Arial" w:hAnsi="Arial" w:cs="Arial"/>
        </w:rPr>
        <w:t>sposób i okres udostępnienia Wykonawcy i wykorzystania przez niego zasobów podmiotu udostępniającego te zasoby przy wykonywaniu zamówienia,</w:t>
      </w:r>
    </w:p>
    <w:p w:rsidR="00892DE6" w:rsidRPr="0026769D" w:rsidRDefault="00892DE6" w:rsidP="001C7919">
      <w:pPr>
        <w:pStyle w:val="Akapitzlist"/>
        <w:numPr>
          <w:ilvl w:val="0"/>
          <w:numId w:val="31"/>
        </w:numPr>
        <w:tabs>
          <w:tab w:val="left" w:pos="426"/>
        </w:tabs>
        <w:spacing w:after="0" w:line="240" w:lineRule="auto"/>
        <w:jc w:val="both"/>
        <w:rPr>
          <w:rFonts w:ascii="Arial" w:hAnsi="Arial" w:cs="Arial"/>
        </w:rPr>
      </w:pPr>
      <w:r w:rsidRPr="0026769D">
        <w:rPr>
          <w:rFonts w:ascii="Arial" w:hAnsi="Arial" w:cs="Arial"/>
        </w:rPr>
        <w:t xml:space="preserve">czy i w jakim zakresie podmiot udostępniający zasoby, na zdolnościach którego </w:t>
      </w:r>
      <w:r w:rsidR="00405202" w:rsidRPr="0026769D">
        <w:rPr>
          <w:rFonts w:ascii="Arial" w:hAnsi="Arial" w:cs="Arial"/>
        </w:rPr>
        <w:t>Wykonawca</w:t>
      </w:r>
      <w:r w:rsidRPr="0026769D">
        <w:rPr>
          <w:rFonts w:ascii="Arial" w:hAnsi="Arial" w:cs="Arial"/>
        </w:rPr>
        <w:t xml:space="preserve"> polega w odniesieniu do warunków udziału w postępowaniu dotyczących wykształcenia, kwalifikacji zawodowych lub doświadczenia, zrealizuje roboty budowlane lub usługi, których wskazane zdolności dotyczą.</w:t>
      </w:r>
    </w:p>
    <w:p w:rsidR="00892DE6" w:rsidRPr="0026769D" w:rsidRDefault="00405202" w:rsidP="001C7919">
      <w:pPr>
        <w:numPr>
          <w:ilvl w:val="0"/>
          <w:numId w:val="30"/>
        </w:numPr>
        <w:tabs>
          <w:tab w:val="left" w:pos="0"/>
        </w:tabs>
        <w:spacing w:after="0" w:line="240" w:lineRule="auto"/>
        <w:ind w:left="284"/>
        <w:jc w:val="both"/>
        <w:rPr>
          <w:rFonts w:ascii="Arial" w:hAnsi="Arial" w:cs="Arial"/>
        </w:rPr>
      </w:pPr>
      <w:r w:rsidRPr="0026769D">
        <w:rPr>
          <w:rFonts w:ascii="Arial" w:hAnsi="Arial" w:cs="Arial"/>
        </w:rPr>
        <w:t>Wykonawca</w:t>
      </w:r>
      <w:r w:rsidR="00892DE6" w:rsidRPr="0026769D">
        <w:rPr>
          <w:rFonts w:ascii="Arial" w:hAnsi="Arial" w:cs="Arial"/>
        </w:rPr>
        <w:t xml:space="preserve">, w przypadku polegania na zdolnościach lub sytuacji podmiotów udostępniających zasoby, przedstawia, wraz z oświadczeniem, o którym mowa </w:t>
      </w:r>
      <w:r w:rsidR="002108BF">
        <w:rPr>
          <w:rFonts w:ascii="Arial" w:hAnsi="Arial" w:cs="Arial"/>
        </w:rPr>
        <w:br/>
      </w:r>
      <w:r w:rsidR="00892DE6" w:rsidRPr="0026769D">
        <w:rPr>
          <w:rFonts w:ascii="Arial" w:hAnsi="Arial" w:cs="Arial"/>
        </w:rPr>
        <w:t xml:space="preserve">w </w:t>
      </w:r>
      <w:r w:rsidR="00892DE6" w:rsidRPr="005678DA">
        <w:rPr>
          <w:rFonts w:ascii="Arial" w:hAnsi="Arial" w:cs="Arial"/>
        </w:rPr>
        <w:t xml:space="preserve">rozdziale </w:t>
      </w:r>
      <w:r w:rsidR="00D6474F" w:rsidRPr="005678DA">
        <w:rPr>
          <w:rFonts w:ascii="Arial" w:hAnsi="Arial" w:cs="Arial"/>
        </w:rPr>
        <w:t>X</w:t>
      </w:r>
      <w:r w:rsidR="00892DE6" w:rsidRPr="005678DA">
        <w:rPr>
          <w:rFonts w:ascii="Arial" w:hAnsi="Arial" w:cs="Arial"/>
        </w:rPr>
        <w:t xml:space="preserve"> ust. 1</w:t>
      </w:r>
      <w:r w:rsidR="00EC5D5F" w:rsidRPr="005678DA">
        <w:rPr>
          <w:rFonts w:ascii="Arial" w:hAnsi="Arial" w:cs="Arial"/>
        </w:rPr>
        <w:t xml:space="preserve"> SWZ</w:t>
      </w:r>
      <w:r w:rsidR="00892DE6" w:rsidRPr="005678DA">
        <w:rPr>
          <w:rFonts w:ascii="Arial" w:hAnsi="Arial" w:cs="Arial"/>
        </w:rPr>
        <w:t xml:space="preserve">, </w:t>
      </w:r>
      <w:r w:rsidR="00892DE6" w:rsidRPr="005678DA">
        <w:rPr>
          <w:rFonts w:ascii="Arial" w:hAnsi="Arial" w:cs="Arial"/>
          <w:b/>
        </w:rPr>
        <w:t>także</w:t>
      </w:r>
      <w:r w:rsidR="00892DE6" w:rsidRPr="0026769D">
        <w:rPr>
          <w:rFonts w:ascii="Arial" w:hAnsi="Arial" w:cs="Arial"/>
          <w:b/>
        </w:rPr>
        <w:t xml:space="preserve"> oświadczenie podmiotu udostępniającego zasoby</w:t>
      </w:r>
      <w:r w:rsidR="00892DE6" w:rsidRPr="0026769D">
        <w:rPr>
          <w:rFonts w:ascii="Arial" w:hAnsi="Arial" w:cs="Arial"/>
        </w:rPr>
        <w:t xml:space="preserve">, potwierdzające brak podstaw wykluczenia tego podmiotu oraz spełnianie warunków udziału w postępowaniu, w zakresie, w jakim </w:t>
      </w:r>
      <w:r w:rsidRPr="0026769D">
        <w:rPr>
          <w:rFonts w:ascii="Arial" w:hAnsi="Arial" w:cs="Arial"/>
        </w:rPr>
        <w:t>Wykonawca</w:t>
      </w:r>
      <w:r w:rsidR="00892DE6" w:rsidRPr="0026769D">
        <w:rPr>
          <w:rFonts w:ascii="Arial" w:hAnsi="Arial" w:cs="Arial"/>
        </w:rPr>
        <w:t xml:space="preserve"> powołuje się na jego zasoby.</w:t>
      </w:r>
    </w:p>
    <w:p w:rsidR="00892DE6" w:rsidRPr="0026769D" w:rsidRDefault="00892DE6" w:rsidP="001C7919">
      <w:pPr>
        <w:numPr>
          <w:ilvl w:val="0"/>
          <w:numId w:val="30"/>
        </w:numPr>
        <w:tabs>
          <w:tab w:val="left" w:pos="0"/>
        </w:tabs>
        <w:spacing w:after="0" w:line="240" w:lineRule="auto"/>
        <w:ind w:left="284"/>
        <w:jc w:val="both"/>
        <w:rPr>
          <w:rFonts w:ascii="Arial" w:hAnsi="Arial" w:cs="Arial"/>
        </w:rPr>
      </w:pPr>
      <w:r w:rsidRPr="0026769D">
        <w:rPr>
          <w:rFonts w:ascii="Arial" w:hAnsi="Arial" w:cs="Arial"/>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892DE6" w:rsidRPr="0026769D" w:rsidRDefault="00405202" w:rsidP="001C7919">
      <w:pPr>
        <w:numPr>
          <w:ilvl w:val="0"/>
          <w:numId w:val="30"/>
        </w:numPr>
        <w:tabs>
          <w:tab w:val="left" w:pos="0"/>
        </w:tabs>
        <w:spacing w:after="0" w:line="240" w:lineRule="auto"/>
        <w:ind w:left="284"/>
        <w:jc w:val="both"/>
        <w:rPr>
          <w:rFonts w:ascii="Arial" w:hAnsi="Arial" w:cs="Arial"/>
          <w:u w:val="single"/>
        </w:rPr>
      </w:pPr>
      <w:r w:rsidRPr="0026769D">
        <w:rPr>
          <w:rFonts w:ascii="Arial" w:hAnsi="Arial" w:cs="Arial"/>
          <w:u w:val="single"/>
        </w:rPr>
        <w:t>Wykonawca</w:t>
      </w:r>
      <w:r w:rsidR="00892DE6" w:rsidRPr="0026769D">
        <w:rPr>
          <w:rFonts w:ascii="Arial" w:hAnsi="Arial" w:cs="Arial"/>
          <w:u w:val="single"/>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0262B" w:rsidRPr="0026769D" w:rsidRDefault="0000262B" w:rsidP="001C7919">
      <w:pPr>
        <w:numPr>
          <w:ilvl w:val="0"/>
          <w:numId w:val="30"/>
        </w:numPr>
        <w:tabs>
          <w:tab w:val="left" w:pos="0"/>
        </w:tabs>
        <w:spacing w:after="0" w:line="240" w:lineRule="auto"/>
        <w:ind w:left="284"/>
        <w:jc w:val="both"/>
        <w:rPr>
          <w:rFonts w:ascii="Arial" w:hAnsi="Arial" w:cs="Arial"/>
        </w:rPr>
      </w:pPr>
      <w:r w:rsidRPr="0026769D">
        <w:rPr>
          <w:rFonts w:ascii="Arial" w:hAnsi="Arial" w:cs="Arial"/>
        </w:rPr>
        <w:t xml:space="preserve">Zobowiązanie podmiotu udostępniającego zasoby oraz oświadczenie, o którym mowa </w:t>
      </w:r>
      <w:r w:rsidR="002108BF">
        <w:rPr>
          <w:rFonts w:ascii="Arial" w:hAnsi="Arial" w:cs="Arial"/>
        </w:rPr>
        <w:br/>
      </w:r>
      <w:r w:rsidRPr="0026769D">
        <w:rPr>
          <w:rFonts w:ascii="Arial" w:hAnsi="Arial" w:cs="Arial"/>
        </w:rPr>
        <w:t>w ust. 5 musi być podpisane przez osobę upoważnioną do reprezentacji podmiot</w:t>
      </w:r>
      <w:r w:rsidR="00901092" w:rsidRPr="0026769D">
        <w:rPr>
          <w:rFonts w:ascii="Arial" w:hAnsi="Arial" w:cs="Arial"/>
        </w:rPr>
        <w:t>u</w:t>
      </w:r>
      <w:r w:rsidRPr="0026769D">
        <w:rPr>
          <w:rFonts w:ascii="Arial" w:hAnsi="Arial" w:cs="Arial"/>
        </w:rPr>
        <w:t xml:space="preserve"> udostępniając</w:t>
      </w:r>
      <w:r w:rsidR="00901092" w:rsidRPr="0026769D">
        <w:rPr>
          <w:rFonts w:ascii="Arial" w:hAnsi="Arial" w:cs="Arial"/>
        </w:rPr>
        <w:t>ego</w:t>
      </w:r>
      <w:r w:rsidR="005B713B" w:rsidRPr="0026769D">
        <w:rPr>
          <w:rFonts w:ascii="Arial" w:hAnsi="Arial" w:cs="Arial"/>
        </w:rPr>
        <w:t>.</w:t>
      </w:r>
    </w:p>
    <w:p w:rsidR="00DA65BC" w:rsidRPr="00872422" w:rsidRDefault="00901092" w:rsidP="00872422">
      <w:pPr>
        <w:numPr>
          <w:ilvl w:val="0"/>
          <w:numId w:val="30"/>
        </w:numPr>
        <w:tabs>
          <w:tab w:val="left" w:pos="0"/>
        </w:tabs>
        <w:spacing w:after="0" w:line="240" w:lineRule="auto"/>
        <w:ind w:left="284"/>
        <w:jc w:val="both"/>
        <w:rPr>
          <w:rFonts w:ascii="Arial" w:hAnsi="Arial" w:cs="Arial"/>
        </w:rPr>
      </w:pPr>
      <w:r w:rsidRPr="0026769D">
        <w:rPr>
          <w:rFonts w:ascii="Arial" w:hAnsi="Arial" w:cs="Arial"/>
        </w:rPr>
        <w:t xml:space="preserve">W celu potwierdzenia, że osoba działająca w imieniu podmiotu udostępniającego zasoby jest umocowana do jego reprezentowania, Zamawiający żąda odpisu lub informacji </w:t>
      </w:r>
      <w:r w:rsidR="002108BF">
        <w:rPr>
          <w:rFonts w:ascii="Arial" w:hAnsi="Arial" w:cs="Arial"/>
        </w:rPr>
        <w:br/>
      </w:r>
      <w:r w:rsidRPr="0026769D">
        <w:rPr>
          <w:rFonts w:ascii="Arial" w:hAnsi="Arial" w:cs="Arial"/>
        </w:rPr>
        <w:lastRenderedPageBreak/>
        <w:t>z Krajowego Rejestru Sądowego, Centralnej Ewidencji i Informacji o Działalności Gospodarczej lub innego właściwego rejestru. Przedmiotowe dokumenty, nie muszą być złożone, jeżeli zamawiający może je uzyskać za pomocą bezpłatnych i ogólnodostępnych baz danych, o ile zostały wskazane dane umożliwiające dostęp do tych dokumentów.</w:t>
      </w:r>
    </w:p>
    <w:p w:rsidR="00DA65BC" w:rsidRPr="0026769D" w:rsidRDefault="00DA65BC" w:rsidP="00872422">
      <w:pPr>
        <w:tabs>
          <w:tab w:val="left" w:pos="0"/>
        </w:tabs>
        <w:spacing w:after="0" w:line="240" w:lineRule="auto"/>
        <w:jc w:val="both"/>
        <w:rPr>
          <w:rFonts w:ascii="Arial" w:hAnsi="Arial" w:cs="Arial"/>
        </w:rPr>
      </w:pPr>
    </w:p>
    <w:p w:rsidR="00892DE6" w:rsidRPr="0026769D" w:rsidRDefault="00892DE6" w:rsidP="0026769D">
      <w:pPr>
        <w:tabs>
          <w:tab w:val="left" w:pos="0"/>
        </w:tabs>
        <w:spacing w:after="120" w:line="240" w:lineRule="auto"/>
        <w:jc w:val="both"/>
        <w:rPr>
          <w:rFonts w:ascii="Arial" w:hAnsi="Arial" w:cs="Arial"/>
          <w:b/>
          <w:i/>
        </w:rPr>
      </w:pPr>
      <w:r w:rsidRPr="0026769D">
        <w:rPr>
          <w:rFonts w:ascii="Arial" w:hAnsi="Arial" w:cs="Arial"/>
          <w:b/>
          <w:i/>
        </w:rPr>
        <w:t>IX.2</w:t>
      </w:r>
      <w:r w:rsidRPr="0026769D">
        <w:rPr>
          <w:rFonts w:ascii="Arial" w:hAnsi="Arial" w:cs="Arial"/>
          <w:b/>
          <w:i/>
        </w:rPr>
        <w:tab/>
        <w:t>Informacja dla Wykonawców wspólnie ubiegających się o udzielenie zamówienia</w:t>
      </w:r>
      <w:r w:rsidR="00A9026C" w:rsidRPr="0026769D">
        <w:rPr>
          <w:rFonts w:ascii="Arial" w:hAnsi="Arial" w:cs="Arial"/>
          <w:b/>
          <w:i/>
        </w:rPr>
        <w:t>.</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Wykonawcy mogą wspólnie ubiegać się o udzielenie zamówienia.</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Wykonawcy wspólnie ubiegający się o udzielenie zamówienia ustanawiają pełnomocnika do reprezentowania ich w postępowaniu o udzielenie zamów</w:t>
      </w:r>
      <w:r w:rsidR="00EC5D5F" w:rsidRPr="0026769D">
        <w:rPr>
          <w:rFonts w:ascii="Arial" w:hAnsi="Arial" w:cs="Arial"/>
        </w:rPr>
        <w:t>ienia albo do reprezentowania w </w:t>
      </w:r>
      <w:r w:rsidRPr="0026769D">
        <w:rPr>
          <w:rFonts w:ascii="Arial" w:hAnsi="Arial" w:cs="Arial"/>
        </w:rPr>
        <w:t>postępowaniu i zawarcia umowy w sprawie zamówienia publicznego.</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Zapisy niniejszej SWZ dotyczące Wykonawcy stosuje się odpowiednio do </w:t>
      </w:r>
      <w:r w:rsidR="00113A2A" w:rsidRPr="0026769D">
        <w:rPr>
          <w:rFonts w:ascii="Arial" w:hAnsi="Arial" w:cs="Arial"/>
        </w:rPr>
        <w:t>W</w:t>
      </w:r>
      <w:r w:rsidRPr="0026769D">
        <w:rPr>
          <w:rFonts w:ascii="Arial" w:hAnsi="Arial" w:cs="Arial"/>
        </w:rPr>
        <w:t>ykonawców wspólnie ubiegających się o udzielenie zamówienia.</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W odniesieniu do warunków dotyczących wykształcenia, kwalifikacji zawodowych lub do-świadczenia </w:t>
      </w:r>
      <w:r w:rsidR="00113A2A" w:rsidRPr="0026769D">
        <w:rPr>
          <w:rFonts w:ascii="Arial" w:hAnsi="Arial" w:cs="Arial"/>
        </w:rPr>
        <w:t>W</w:t>
      </w:r>
      <w:r w:rsidRPr="0026769D">
        <w:rPr>
          <w:rFonts w:ascii="Arial" w:hAnsi="Arial" w:cs="Arial"/>
        </w:rPr>
        <w:t xml:space="preserve">ykonawcy wspólnie ubiegający się o udzielenie zamówienia mogą polegać na zdolnościach tych z </w:t>
      </w:r>
      <w:r w:rsidR="00113A2A" w:rsidRPr="0026769D">
        <w:rPr>
          <w:rFonts w:ascii="Arial" w:hAnsi="Arial" w:cs="Arial"/>
        </w:rPr>
        <w:t>W</w:t>
      </w:r>
      <w:r w:rsidRPr="0026769D">
        <w:rPr>
          <w:rFonts w:ascii="Arial" w:hAnsi="Arial" w:cs="Arial"/>
        </w:rPr>
        <w:t xml:space="preserve">ykonawców, którzy wykonają usługi, do realizacji których te zdolności są wymagane. </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W przypadku, o którym mowa w ust. 4 </w:t>
      </w:r>
      <w:r w:rsidR="00113A2A" w:rsidRPr="0026769D">
        <w:rPr>
          <w:rFonts w:ascii="Arial" w:hAnsi="Arial" w:cs="Arial"/>
        </w:rPr>
        <w:t>W</w:t>
      </w:r>
      <w:r w:rsidRPr="0026769D">
        <w:rPr>
          <w:rFonts w:ascii="Arial" w:hAnsi="Arial" w:cs="Arial"/>
        </w:rPr>
        <w:t xml:space="preserve">ykonawcy wspólnie ubiegający się o udzielenie zamówienia </w:t>
      </w:r>
      <w:r w:rsidRPr="0026769D">
        <w:rPr>
          <w:rFonts w:ascii="Arial" w:hAnsi="Arial" w:cs="Arial"/>
          <w:b/>
          <w:u w:val="single"/>
        </w:rPr>
        <w:t>dołączają do oferty oświadczenie</w:t>
      </w:r>
      <w:r w:rsidRPr="0026769D">
        <w:rPr>
          <w:rFonts w:ascii="Arial" w:hAnsi="Arial" w:cs="Arial"/>
          <w:b/>
        </w:rPr>
        <w:t xml:space="preserve">, z którego wynika, które </w:t>
      </w:r>
      <w:r w:rsidR="00113A2A" w:rsidRPr="0026769D">
        <w:rPr>
          <w:rFonts w:ascii="Arial" w:hAnsi="Arial" w:cs="Arial"/>
          <w:b/>
        </w:rPr>
        <w:t>usługi</w:t>
      </w:r>
      <w:r w:rsidRPr="0026769D">
        <w:rPr>
          <w:rFonts w:ascii="Arial" w:hAnsi="Arial" w:cs="Arial"/>
          <w:b/>
        </w:rPr>
        <w:t xml:space="preserve"> wykonają poszczególni Wykonawcy</w:t>
      </w:r>
      <w:r w:rsidRPr="0026769D">
        <w:rPr>
          <w:rFonts w:ascii="Arial" w:hAnsi="Arial" w:cs="Arial"/>
        </w:rPr>
        <w:t>.</w:t>
      </w:r>
    </w:p>
    <w:p w:rsidR="00BD1697" w:rsidRPr="0026769D" w:rsidRDefault="00BD1697" w:rsidP="001C7919">
      <w:pPr>
        <w:numPr>
          <w:ilvl w:val="0"/>
          <w:numId w:val="32"/>
        </w:numPr>
        <w:tabs>
          <w:tab w:val="left" w:pos="0"/>
        </w:tabs>
        <w:spacing w:after="0" w:line="240" w:lineRule="auto"/>
        <w:ind w:left="284"/>
        <w:jc w:val="both"/>
        <w:rPr>
          <w:rFonts w:ascii="Arial" w:hAnsi="Arial" w:cs="Arial"/>
        </w:rPr>
      </w:pPr>
      <w:r w:rsidRPr="0026769D">
        <w:rPr>
          <w:rFonts w:ascii="Arial" w:hAnsi="Arial" w:cs="Arial"/>
        </w:rPr>
        <w:t xml:space="preserve">W przypadku wspólnego ubiegania się o zamówienie przez </w:t>
      </w:r>
      <w:r w:rsidR="00113A2A" w:rsidRPr="0026769D">
        <w:rPr>
          <w:rFonts w:ascii="Arial" w:hAnsi="Arial" w:cs="Arial"/>
        </w:rPr>
        <w:t>W</w:t>
      </w:r>
      <w:r w:rsidRPr="0026769D">
        <w:rPr>
          <w:rFonts w:ascii="Arial" w:hAnsi="Arial" w:cs="Arial"/>
        </w:rPr>
        <w:t xml:space="preserve">ykonawców, oświadczenie, o którym mowa w rozdziale </w:t>
      </w:r>
      <w:r w:rsidR="00D03B17" w:rsidRPr="0026769D">
        <w:rPr>
          <w:rFonts w:ascii="Arial" w:hAnsi="Arial" w:cs="Arial"/>
        </w:rPr>
        <w:t>X</w:t>
      </w:r>
      <w:r w:rsidRPr="0026769D">
        <w:rPr>
          <w:rFonts w:ascii="Arial" w:hAnsi="Arial" w:cs="Arial"/>
        </w:rPr>
        <w:t xml:space="preserve"> ust. 1, składa każdy z </w:t>
      </w:r>
      <w:r w:rsidR="00113A2A" w:rsidRPr="0026769D">
        <w:rPr>
          <w:rFonts w:ascii="Arial" w:hAnsi="Arial" w:cs="Arial"/>
        </w:rPr>
        <w:t>W</w:t>
      </w:r>
      <w:r w:rsidRPr="0026769D">
        <w:rPr>
          <w:rFonts w:ascii="Arial" w:hAnsi="Arial" w:cs="Arial"/>
        </w:rPr>
        <w:t>ykonawców. Oświadczeni</w:t>
      </w:r>
      <w:r w:rsidR="003B3BB1" w:rsidRPr="0026769D">
        <w:rPr>
          <w:rFonts w:ascii="Arial" w:hAnsi="Arial" w:cs="Arial"/>
        </w:rPr>
        <w:t>e</w:t>
      </w:r>
      <w:r w:rsidRPr="0026769D">
        <w:rPr>
          <w:rFonts w:ascii="Arial" w:hAnsi="Arial" w:cs="Arial"/>
        </w:rPr>
        <w:t xml:space="preserve"> t</w:t>
      </w:r>
      <w:r w:rsidR="003B3BB1" w:rsidRPr="0026769D">
        <w:rPr>
          <w:rFonts w:ascii="Arial" w:hAnsi="Arial" w:cs="Arial"/>
        </w:rPr>
        <w:t>o</w:t>
      </w:r>
      <w:r w:rsidRPr="0026769D">
        <w:rPr>
          <w:rFonts w:ascii="Arial" w:hAnsi="Arial" w:cs="Arial"/>
        </w:rPr>
        <w:t xml:space="preserve"> potwierdza brak podstaw wykluczenia oraz spełnianie warunków udziału w postępowaniu w zakresie, w jakim każdy z </w:t>
      </w:r>
      <w:r w:rsidR="00113A2A" w:rsidRPr="0026769D">
        <w:rPr>
          <w:rFonts w:ascii="Arial" w:hAnsi="Arial" w:cs="Arial"/>
        </w:rPr>
        <w:t>W</w:t>
      </w:r>
      <w:r w:rsidRPr="0026769D">
        <w:rPr>
          <w:rFonts w:ascii="Arial" w:hAnsi="Arial" w:cs="Arial"/>
        </w:rPr>
        <w:t xml:space="preserve">ykonawców wykazuje spełnianie warunków udziału </w:t>
      </w:r>
      <w:r w:rsidR="002108BF">
        <w:rPr>
          <w:rFonts w:ascii="Arial" w:hAnsi="Arial" w:cs="Arial"/>
        </w:rPr>
        <w:br/>
      </w:r>
      <w:r w:rsidRPr="0026769D">
        <w:rPr>
          <w:rFonts w:ascii="Arial" w:hAnsi="Arial" w:cs="Arial"/>
        </w:rPr>
        <w:t>w postępowaniu.</w:t>
      </w:r>
    </w:p>
    <w:p w:rsidR="00D46EA0" w:rsidRPr="0026769D" w:rsidRDefault="00D46EA0" w:rsidP="0026769D">
      <w:pPr>
        <w:tabs>
          <w:tab w:val="left" w:pos="0"/>
        </w:tabs>
        <w:spacing w:after="0" w:line="240" w:lineRule="auto"/>
        <w:jc w:val="both"/>
        <w:rPr>
          <w:rFonts w:ascii="Arial" w:hAnsi="Arial" w:cs="Arial"/>
          <w:b/>
          <w:i/>
        </w:rPr>
      </w:pPr>
    </w:p>
    <w:p w:rsidR="00EE4FE3" w:rsidRPr="0026769D" w:rsidRDefault="00D46EA0" w:rsidP="0026769D">
      <w:pPr>
        <w:tabs>
          <w:tab w:val="left" w:pos="0"/>
        </w:tabs>
        <w:spacing w:after="120" w:line="240" w:lineRule="auto"/>
        <w:ind w:left="284" w:hanging="284"/>
        <w:jc w:val="both"/>
        <w:rPr>
          <w:rFonts w:ascii="Arial" w:hAnsi="Arial" w:cs="Arial"/>
          <w:b/>
          <w:i/>
        </w:rPr>
      </w:pPr>
      <w:r w:rsidRPr="0026769D">
        <w:rPr>
          <w:rFonts w:ascii="Arial" w:hAnsi="Arial" w:cs="Arial"/>
          <w:b/>
          <w:i/>
        </w:rPr>
        <w:t xml:space="preserve">X. Wykaz </w:t>
      </w:r>
      <w:r w:rsidR="003B3BB1" w:rsidRPr="0026769D">
        <w:rPr>
          <w:rFonts w:ascii="Arial" w:hAnsi="Arial" w:cs="Arial"/>
          <w:b/>
          <w:i/>
        </w:rPr>
        <w:t>podmiotowych środków dowodowych</w:t>
      </w:r>
      <w:r w:rsidR="00A9026C" w:rsidRPr="0026769D">
        <w:rPr>
          <w:rFonts w:ascii="Arial" w:hAnsi="Arial" w:cs="Arial"/>
          <w:b/>
          <w:i/>
        </w:rPr>
        <w:t>.</w:t>
      </w:r>
      <w:r w:rsidR="003B3BB1" w:rsidRPr="0026769D">
        <w:rPr>
          <w:rFonts w:ascii="Arial" w:hAnsi="Arial" w:cs="Arial"/>
          <w:b/>
          <w:i/>
        </w:rPr>
        <w:t xml:space="preserve"> </w:t>
      </w:r>
    </w:p>
    <w:p w:rsidR="00D6474F" w:rsidRPr="0026769D" w:rsidRDefault="00405202" w:rsidP="001C7919">
      <w:pPr>
        <w:pStyle w:val="Akapitzlist"/>
        <w:numPr>
          <w:ilvl w:val="0"/>
          <w:numId w:val="22"/>
        </w:numPr>
        <w:tabs>
          <w:tab w:val="left" w:pos="0"/>
        </w:tabs>
        <w:spacing w:after="0" w:line="240" w:lineRule="auto"/>
        <w:ind w:left="284" w:hanging="284"/>
        <w:jc w:val="both"/>
        <w:rPr>
          <w:rFonts w:ascii="Arial" w:hAnsi="Arial" w:cs="Arial"/>
          <w:b/>
        </w:rPr>
      </w:pPr>
      <w:r w:rsidRPr="0026769D">
        <w:rPr>
          <w:rFonts w:ascii="Arial" w:hAnsi="Arial" w:cs="Arial"/>
          <w:b/>
        </w:rPr>
        <w:t>Zamawiający</w:t>
      </w:r>
      <w:r w:rsidR="00D46EA0" w:rsidRPr="0026769D">
        <w:rPr>
          <w:rFonts w:ascii="Arial" w:hAnsi="Arial" w:cs="Arial"/>
          <w:b/>
        </w:rPr>
        <w:t xml:space="preserve"> wymaga złożenia </w:t>
      </w:r>
      <w:r w:rsidR="00D6474F" w:rsidRPr="0026769D">
        <w:rPr>
          <w:rFonts w:ascii="Arial" w:hAnsi="Arial" w:cs="Arial"/>
          <w:b/>
        </w:rPr>
        <w:t>wraz z ofertą</w:t>
      </w:r>
      <w:r w:rsidRPr="0026769D">
        <w:rPr>
          <w:rFonts w:ascii="Arial" w:hAnsi="Arial" w:cs="Arial"/>
          <w:b/>
        </w:rPr>
        <w:t xml:space="preserve"> oświadczenia, o którym mowa w art. 125 ust. 1</w:t>
      </w:r>
      <w:r w:rsidRPr="0026769D">
        <w:rPr>
          <w:rFonts w:ascii="Arial" w:hAnsi="Arial" w:cs="Arial"/>
        </w:rPr>
        <w:t xml:space="preserve"> ustawy </w:t>
      </w:r>
      <w:proofErr w:type="spellStart"/>
      <w:r w:rsidRPr="0026769D">
        <w:rPr>
          <w:rFonts w:ascii="Arial" w:hAnsi="Arial" w:cs="Arial"/>
        </w:rPr>
        <w:t>Pzp</w:t>
      </w:r>
      <w:proofErr w:type="spellEnd"/>
      <w:r w:rsidRPr="0026769D">
        <w:rPr>
          <w:rFonts w:ascii="Arial" w:hAnsi="Arial" w:cs="Arial"/>
        </w:rPr>
        <w:t xml:space="preserve"> </w:t>
      </w:r>
      <w:r w:rsidR="00D46EA0" w:rsidRPr="0026769D">
        <w:rPr>
          <w:rFonts w:ascii="Arial" w:hAnsi="Arial" w:cs="Arial"/>
        </w:rPr>
        <w:t xml:space="preserve"> o niepodleganiu wykluczeniu i spełnianiu warunków udziału </w:t>
      </w:r>
      <w:r w:rsidR="002108BF">
        <w:rPr>
          <w:rFonts w:ascii="Arial" w:hAnsi="Arial" w:cs="Arial"/>
        </w:rPr>
        <w:br/>
      </w:r>
      <w:r w:rsidR="00D46EA0" w:rsidRPr="0026769D">
        <w:rPr>
          <w:rFonts w:ascii="Arial" w:hAnsi="Arial" w:cs="Arial"/>
        </w:rPr>
        <w:t>w postępowaniu</w:t>
      </w:r>
      <w:r w:rsidR="00E24B5A" w:rsidRPr="0026769D">
        <w:rPr>
          <w:rFonts w:ascii="Arial" w:hAnsi="Arial" w:cs="Arial"/>
        </w:rPr>
        <w:t>,</w:t>
      </w:r>
      <w:r w:rsidR="003B3BB1" w:rsidRPr="0026769D">
        <w:rPr>
          <w:rFonts w:ascii="Arial" w:hAnsi="Arial" w:cs="Arial"/>
        </w:rPr>
        <w:t xml:space="preserve"> zw.  Oświadczeniem</w:t>
      </w:r>
      <w:r w:rsidR="00E24B5A" w:rsidRPr="0026769D">
        <w:rPr>
          <w:rFonts w:ascii="Arial" w:hAnsi="Arial" w:cs="Arial"/>
        </w:rPr>
        <w:t>,</w:t>
      </w:r>
      <w:r w:rsidR="00D46EA0" w:rsidRPr="0026769D">
        <w:rPr>
          <w:rFonts w:ascii="Arial" w:hAnsi="Arial" w:cs="Arial"/>
        </w:rPr>
        <w:t xml:space="preserve"> w zakresie </w:t>
      </w:r>
      <w:r w:rsidR="00D6474F" w:rsidRPr="0026769D">
        <w:rPr>
          <w:rFonts w:ascii="Arial" w:hAnsi="Arial" w:cs="Arial"/>
        </w:rPr>
        <w:t xml:space="preserve">określonym we </w:t>
      </w:r>
      <w:r w:rsidR="00E24B5A" w:rsidRPr="0026769D">
        <w:rPr>
          <w:rFonts w:ascii="Arial" w:hAnsi="Arial" w:cs="Arial"/>
        </w:rPr>
        <w:t>w</w:t>
      </w:r>
      <w:r w:rsidR="00D6474F" w:rsidRPr="0026769D">
        <w:rPr>
          <w:rFonts w:ascii="Arial" w:hAnsi="Arial" w:cs="Arial"/>
        </w:rPr>
        <w:t>zorze</w:t>
      </w:r>
      <w:r w:rsidR="00D6474F" w:rsidRPr="005678DA">
        <w:rPr>
          <w:rFonts w:ascii="Arial" w:hAnsi="Arial" w:cs="Arial"/>
        </w:rPr>
        <w:t xml:space="preserve"> stanowiącym </w:t>
      </w:r>
      <w:r w:rsidR="003052F7" w:rsidRPr="005678DA">
        <w:rPr>
          <w:rFonts w:ascii="Arial" w:hAnsi="Arial" w:cs="Arial"/>
        </w:rPr>
        <w:t xml:space="preserve">Załącznik nr </w:t>
      </w:r>
      <w:r w:rsidR="005678DA" w:rsidRPr="005678DA">
        <w:rPr>
          <w:rFonts w:ascii="Arial" w:hAnsi="Arial" w:cs="Arial"/>
        </w:rPr>
        <w:t>3</w:t>
      </w:r>
      <w:r w:rsidR="00D46EA0" w:rsidRPr="005678DA">
        <w:rPr>
          <w:rFonts w:ascii="Arial" w:hAnsi="Arial" w:cs="Arial"/>
        </w:rPr>
        <w:t xml:space="preserve"> do SWZ. </w:t>
      </w:r>
    </w:p>
    <w:p w:rsidR="004F479E" w:rsidRPr="0026769D" w:rsidRDefault="00D46EA0" w:rsidP="001C7919">
      <w:pPr>
        <w:pStyle w:val="Akapitzlist"/>
        <w:numPr>
          <w:ilvl w:val="0"/>
          <w:numId w:val="22"/>
        </w:numPr>
        <w:tabs>
          <w:tab w:val="left" w:pos="0"/>
        </w:tabs>
        <w:spacing w:after="0" w:line="240" w:lineRule="auto"/>
        <w:ind w:left="284" w:hanging="284"/>
        <w:jc w:val="both"/>
        <w:rPr>
          <w:rFonts w:ascii="Arial" w:hAnsi="Arial" w:cs="Arial"/>
          <w:b/>
        </w:rPr>
      </w:pPr>
      <w:r w:rsidRPr="0026769D">
        <w:rPr>
          <w:rFonts w:ascii="Arial" w:hAnsi="Arial" w:cs="Arial"/>
        </w:rPr>
        <w:t>Oświadczenie</w:t>
      </w:r>
      <w:r w:rsidR="00D6474F" w:rsidRPr="0026769D">
        <w:rPr>
          <w:rFonts w:ascii="Arial" w:hAnsi="Arial" w:cs="Arial"/>
        </w:rPr>
        <w:t xml:space="preserve">, o którym mowa w ust. 1 </w:t>
      </w:r>
      <w:r w:rsidRPr="0026769D">
        <w:rPr>
          <w:rFonts w:ascii="Arial" w:hAnsi="Arial" w:cs="Arial"/>
        </w:rPr>
        <w:t>stanowi dowód potwierdzający brak podstaw wykluczenia oraz spełnianie warunków udziału w postęp</w:t>
      </w:r>
      <w:r w:rsidR="00D6474F" w:rsidRPr="0026769D">
        <w:rPr>
          <w:rFonts w:ascii="Arial" w:hAnsi="Arial" w:cs="Arial"/>
        </w:rPr>
        <w:t>owaniu na dzień składania ofert,</w:t>
      </w:r>
      <w:r w:rsidRPr="0026769D">
        <w:rPr>
          <w:rFonts w:ascii="Arial" w:hAnsi="Arial" w:cs="Arial"/>
        </w:rPr>
        <w:t xml:space="preserve"> tymczasowo zastępujący wymagane przez Zamawiającego podmiotowe środki dowodowe. </w:t>
      </w:r>
    </w:p>
    <w:p w:rsidR="005431AF" w:rsidRPr="0026769D" w:rsidRDefault="005431AF" w:rsidP="001C7919">
      <w:pPr>
        <w:pStyle w:val="Akapitzlist"/>
        <w:numPr>
          <w:ilvl w:val="0"/>
          <w:numId w:val="22"/>
        </w:numPr>
        <w:tabs>
          <w:tab w:val="left" w:pos="0"/>
        </w:tabs>
        <w:spacing w:after="0" w:line="240" w:lineRule="auto"/>
        <w:ind w:left="284"/>
        <w:jc w:val="both"/>
        <w:rPr>
          <w:rFonts w:ascii="Arial" w:hAnsi="Arial" w:cs="Arial"/>
        </w:rPr>
      </w:pPr>
      <w:r w:rsidRPr="0026769D">
        <w:rPr>
          <w:rFonts w:ascii="Arial" w:hAnsi="Arial" w:cs="Arial"/>
        </w:rPr>
        <w:t xml:space="preserve">Jeżeli zachodzą uzasadnione podstawy do uznania, że złożone uprzednio podmiotowe środki dowodowe nie są już aktualne, </w:t>
      </w:r>
      <w:r w:rsidR="00405202" w:rsidRPr="0026769D">
        <w:rPr>
          <w:rFonts w:ascii="Arial" w:hAnsi="Arial" w:cs="Arial"/>
        </w:rPr>
        <w:t>Zamawiający</w:t>
      </w:r>
      <w:r w:rsidRPr="0026769D">
        <w:rPr>
          <w:rFonts w:ascii="Arial" w:hAnsi="Arial" w:cs="Arial"/>
        </w:rPr>
        <w:t xml:space="preserve"> może w każdym czasie wezwać </w:t>
      </w:r>
      <w:r w:rsidR="00012181" w:rsidRPr="0026769D">
        <w:rPr>
          <w:rFonts w:ascii="Arial" w:hAnsi="Arial" w:cs="Arial"/>
        </w:rPr>
        <w:t>W</w:t>
      </w:r>
      <w:r w:rsidRPr="0026769D">
        <w:rPr>
          <w:rFonts w:ascii="Arial" w:hAnsi="Arial" w:cs="Arial"/>
        </w:rPr>
        <w:t xml:space="preserve">ykonawcę lub </w:t>
      </w:r>
      <w:r w:rsidR="00012181" w:rsidRPr="0026769D">
        <w:rPr>
          <w:rFonts w:ascii="Arial" w:hAnsi="Arial" w:cs="Arial"/>
        </w:rPr>
        <w:t>W</w:t>
      </w:r>
      <w:r w:rsidRPr="0026769D">
        <w:rPr>
          <w:rFonts w:ascii="Arial" w:hAnsi="Arial" w:cs="Arial"/>
        </w:rPr>
        <w:t>ykonawców do złożenia wszystkich lub niektórych podmiotowych środków dowodowych, aktualnych na dzień ich złożenia.</w:t>
      </w:r>
    </w:p>
    <w:p w:rsidR="005431AF" w:rsidRPr="0026769D" w:rsidRDefault="00405202" w:rsidP="001C7919">
      <w:pPr>
        <w:pStyle w:val="Akapitzlist"/>
        <w:numPr>
          <w:ilvl w:val="0"/>
          <w:numId w:val="22"/>
        </w:numPr>
        <w:tabs>
          <w:tab w:val="left" w:pos="0"/>
        </w:tabs>
        <w:spacing w:after="0" w:line="240" w:lineRule="auto"/>
        <w:ind w:left="284"/>
        <w:jc w:val="both"/>
        <w:rPr>
          <w:rFonts w:ascii="Arial" w:hAnsi="Arial" w:cs="Arial"/>
        </w:rPr>
      </w:pPr>
      <w:r w:rsidRPr="0026769D">
        <w:rPr>
          <w:rFonts w:ascii="Arial" w:hAnsi="Arial" w:cs="Arial"/>
        </w:rPr>
        <w:t>Zamawiający</w:t>
      </w:r>
      <w:r w:rsidR="005431AF" w:rsidRPr="0026769D">
        <w:rPr>
          <w:rFonts w:ascii="Arial" w:hAnsi="Arial" w:cs="Arial"/>
        </w:rPr>
        <w:t xml:space="preserve">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t>
      </w:r>
      <w:r w:rsidRPr="0026769D">
        <w:rPr>
          <w:rFonts w:ascii="Arial" w:hAnsi="Arial" w:cs="Arial"/>
        </w:rPr>
        <w:t>Wykonawca</w:t>
      </w:r>
      <w:r w:rsidR="005431AF" w:rsidRPr="0026769D">
        <w:rPr>
          <w:rFonts w:ascii="Arial" w:hAnsi="Arial" w:cs="Arial"/>
        </w:rPr>
        <w:t xml:space="preserve"> wskazał </w:t>
      </w:r>
      <w:r w:rsidR="002108BF">
        <w:rPr>
          <w:rFonts w:ascii="Arial" w:hAnsi="Arial" w:cs="Arial"/>
        </w:rPr>
        <w:br/>
      </w:r>
      <w:r w:rsidR="005431AF" w:rsidRPr="0026769D">
        <w:rPr>
          <w:rFonts w:ascii="Arial" w:hAnsi="Arial" w:cs="Arial"/>
        </w:rPr>
        <w:t xml:space="preserve">w </w:t>
      </w:r>
      <w:r w:rsidR="00012181" w:rsidRPr="0026769D">
        <w:rPr>
          <w:rFonts w:ascii="Arial" w:hAnsi="Arial" w:cs="Arial"/>
        </w:rPr>
        <w:t>O</w:t>
      </w:r>
      <w:r w:rsidR="005431AF" w:rsidRPr="0026769D">
        <w:rPr>
          <w:rFonts w:ascii="Arial" w:hAnsi="Arial" w:cs="Arial"/>
        </w:rPr>
        <w:t xml:space="preserve">świadczeniu, o którym mowa </w:t>
      </w:r>
      <w:r w:rsidR="00012181" w:rsidRPr="0026769D">
        <w:rPr>
          <w:rFonts w:ascii="Arial" w:hAnsi="Arial" w:cs="Arial"/>
        </w:rPr>
        <w:t xml:space="preserve">w rozdziale X ust. 1 SWZ </w:t>
      </w:r>
      <w:r w:rsidR="005431AF" w:rsidRPr="0026769D">
        <w:rPr>
          <w:rFonts w:ascii="Arial" w:hAnsi="Arial" w:cs="Arial"/>
        </w:rPr>
        <w:t>, dane umożliwiające dostęp do tych środków.</w:t>
      </w:r>
    </w:p>
    <w:p w:rsidR="005431AF" w:rsidRPr="0026769D" w:rsidRDefault="00405202" w:rsidP="001C7919">
      <w:pPr>
        <w:pStyle w:val="Akapitzlist"/>
        <w:numPr>
          <w:ilvl w:val="0"/>
          <w:numId w:val="22"/>
        </w:numPr>
        <w:tabs>
          <w:tab w:val="left" w:pos="0"/>
        </w:tabs>
        <w:spacing w:after="0" w:line="240" w:lineRule="auto"/>
        <w:ind w:left="284"/>
        <w:jc w:val="both"/>
        <w:rPr>
          <w:rFonts w:ascii="Arial" w:hAnsi="Arial" w:cs="Arial"/>
        </w:rPr>
      </w:pPr>
      <w:r w:rsidRPr="0026769D">
        <w:rPr>
          <w:rFonts w:ascii="Arial" w:hAnsi="Arial" w:cs="Arial"/>
        </w:rPr>
        <w:t>Wykonawca</w:t>
      </w:r>
      <w:r w:rsidR="005431AF" w:rsidRPr="0026769D">
        <w:rPr>
          <w:rFonts w:ascii="Arial" w:hAnsi="Arial" w:cs="Arial"/>
        </w:rPr>
        <w:t xml:space="preserve"> nie jest zobowiązany do złożenia podmiotowych środków dowodowych, które </w:t>
      </w:r>
      <w:r w:rsidRPr="0026769D">
        <w:rPr>
          <w:rFonts w:ascii="Arial" w:hAnsi="Arial" w:cs="Arial"/>
        </w:rPr>
        <w:t>Zamawiający</w:t>
      </w:r>
      <w:r w:rsidR="005431AF" w:rsidRPr="0026769D">
        <w:rPr>
          <w:rFonts w:ascii="Arial" w:hAnsi="Arial" w:cs="Arial"/>
        </w:rPr>
        <w:t xml:space="preserve"> posiada, jeżeli </w:t>
      </w:r>
      <w:r w:rsidRPr="0026769D">
        <w:rPr>
          <w:rFonts w:ascii="Arial" w:hAnsi="Arial" w:cs="Arial"/>
        </w:rPr>
        <w:t>Wykonawca</w:t>
      </w:r>
      <w:r w:rsidR="005431AF" w:rsidRPr="0026769D">
        <w:rPr>
          <w:rFonts w:ascii="Arial" w:hAnsi="Arial" w:cs="Arial"/>
        </w:rPr>
        <w:t xml:space="preserve"> wskaże te środki oraz</w:t>
      </w:r>
      <w:r w:rsidRPr="0026769D">
        <w:rPr>
          <w:rFonts w:ascii="Arial" w:hAnsi="Arial" w:cs="Arial"/>
        </w:rPr>
        <w:t xml:space="preserve"> potwierdzi ich prawidłowości i </w:t>
      </w:r>
      <w:r w:rsidR="005431AF" w:rsidRPr="0026769D">
        <w:rPr>
          <w:rFonts w:ascii="Arial" w:hAnsi="Arial" w:cs="Arial"/>
        </w:rPr>
        <w:t>aktualność.</w:t>
      </w:r>
    </w:p>
    <w:p w:rsidR="005431AF" w:rsidRPr="0026769D" w:rsidRDefault="005431AF" w:rsidP="001C7919">
      <w:pPr>
        <w:pStyle w:val="Akapitzlist"/>
        <w:numPr>
          <w:ilvl w:val="0"/>
          <w:numId w:val="22"/>
        </w:numPr>
        <w:autoSpaceDE w:val="0"/>
        <w:autoSpaceDN w:val="0"/>
        <w:adjustRightInd w:val="0"/>
        <w:spacing w:after="0" w:line="240" w:lineRule="auto"/>
        <w:ind w:left="284"/>
        <w:jc w:val="both"/>
        <w:rPr>
          <w:rFonts w:ascii="Arial" w:hAnsi="Arial" w:cs="Arial"/>
          <w:i/>
        </w:rPr>
      </w:pPr>
      <w:r w:rsidRPr="0026769D">
        <w:rPr>
          <w:rFonts w:ascii="Arial" w:hAnsi="Arial" w:cs="Arial"/>
        </w:rPr>
        <w:t xml:space="preserve">W zakresie nieuregulowanym </w:t>
      </w:r>
      <w:r w:rsidR="00405202" w:rsidRPr="0026769D">
        <w:rPr>
          <w:rFonts w:ascii="Arial" w:hAnsi="Arial" w:cs="Arial"/>
        </w:rPr>
        <w:t>u</w:t>
      </w:r>
      <w:r w:rsidRPr="0026769D">
        <w:rPr>
          <w:rFonts w:ascii="Arial" w:hAnsi="Arial" w:cs="Arial"/>
        </w:rPr>
        <w:t xml:space="preserve">stawą </w:t>
      </w:r>
      <w:proofErr w:type="spellStart"/>
      <w:r w:rsidR="00012181" w:rsidRPr="0026769D">
        <w:rPr>
          <w:rFonts w:ascii="Arial" w:hAnsi="Arial" w:cs="Arial"/>
        </w:rPr>
        <w:t>P</w:t>
      </w:r>
      <w:r w:rsidRPr="0026769D">
        <w:rPr>
          <w:rFonts w:ascii="Arial" w:hAnsi="Arial" w:cs="Arial"/>
        </w:rPr>
        <w:t>zp</w:t>
      </w:r>
      <w:proofErr w:type="spellEnd"/>
      <w:r w:rsidRPr="0026769D">
        <w:rPr>
          <w:rFonts w:ascii="Arial" w:hAnsi="Arial" w:cs="Arial"/>
        </w:rPr>
        <w:t xml:space="preserve"> lub niniejszą SWZ do oświadczeń </w:t>
      </w:r>
      <w:r w:rsidR="002108BF">
        <w:rPr>
          <w:rFonts w:ascii="Arial" w:hAnsi="Arial" w:cs="Arial"/>
        </w:rPr>
        <w:br/>
      </w:r>
      <w:r w:rsidRPr="0026769D">
        <w:rPr>
          <w:rFonts w:ascii="Arial" w:hAnsi="Arial" w:cs="Arial"/>
        </w:rPr>
        <w:t xml:space="preserve">i dokumentów składanych przez </w:t>
      </w:r>
      <w:r w:rsidR="00012181" w:rsidRPr="0026769D">
        <w:rPr>
          <w:rFonts w:ascii="Arial" w:hAnsi="Arial" w:cs="Arial"/>
        </w:rPr>
        <w:t>W</w:t>
      </w:r>
      <w:r w:rsidRPr="0026769D">
        <w:rPr>
          <w:rFonts w:ascii="Arial" w:hAnsi="Arial" w:cs="Arial"/>
        </w:rPr>
        <w:t xml:space="preserve">ykonawcę w postępowaniu zastosowanie mają </w:t>
      </w:r>
      <w:r w:rsidRPr="0026769D">
        <w:rPr>
          <w:rFonts w:ascii="Arial" w:hAnsi="Arial" w:cs="Arial"/>
        </w:rPr>
        <w:lastRenderedPageBreak/>
        <w:t xml:space="preserve">przepisy Rozporządzenia Ministra Rozwoju Pracy i Technologii z dnia 23 grudnia 2020r. </w:t>
      </w:r>
      <w:r w:rsidR="002108BF">
        <w:rPr>
          <w:rFonts w:ascii="Arial" w:hAnsi="Arial" w:cs="Arial"/>
        </w:rPr>
        <w:br/>
      </w:r>
      <w:r w:rsidRPr="0026769D">
        <w:rPr>
          <w:rFonts w:ascii="Arial" w:hAnsi="Arial" w:cs="Arial"/>
        </w:rPr>
        <w:t xml:space="preserve">w sprawie podmiotowych środków dowodowych oraz innych dokumentów lub oświadczeń, jakich może żądać </w:t>
      </w:r>
      <w:r w:rsidR="00405202" w:rsidRPr="0026769D">
        <w:rPr>
          <w:rFonts w:ascii="Arial" w:hAnsi="Arial" w:cs="Arial"/>
        </w:rPr>
        <w:t>Zamawiający</w:t>
      </w:r>
      <w:r w:rsidRPr="0026769D">
        <w:rPr>
          <w:rFonts w:ascii="Arial" w:hAnsi="Arial" w:cs="Arial"/>
        </w:rPr>
        <w:t xml:space="preserve"> od wykonawcy </w:t>
      </w:r>
      <w:r w:rsidR="00405202" w:rsidRPr="0026769D">
        <w:rPr>
          <w:rFonts w:ascii="Arial" w:hAnsi="Arial" w:cs="Arial"/>
        </w:rPr>
        <w:t>(Dz. U. z 2020</w:t>
      </w:r>
      <w:r w:rsidR="00182D35" w:rsidRPr="0026769D">
        <w:rPr>
          <w:rFonts w:ascii="Arial" w:hAnsi="Arial" w:cs="Arial"/>
        </w:rPr>
        <w:t xml:space="preserve"> </w:t>
      </w:r>
      <w:r w:rsidR="00405202" w:rsidRPr="0026769D">
        <w:rPr>
          <w:rFonts w:ascii="Arial" w:hAnsi="Arial" w:cs="Arial"/>
        </w:rPr>
        <w:t>r</w:t>
      </w:r>
      <w:r w:rsidR="00182D35" w:rsidRPr="0026769D">
        <w:rPr>
          <w:rFonts w:ascii="Arial" w:hAnsi="Arial" w:cs="Arial"/>
        </w:rPr>
        <w:t xml:space="preserve">. </w:t>
      </w:r>
      <w:r w:rsidR="00405202" w:rsidRPr="0026769D">
        <w:rPr>
          <w:rFonts w:ascii="Arial" w:hAnsi="Arial" w:cs="Arial"/>
        </w:rPr>
        <w:t xml:space="preserve"> poz. 2415) zw. dalej </w:t>
      </w:r>
      <w:r w:rsidR="00405202" w:rsidRPr="0026769D">
        <w:rPr>
          <w:rFonts w:ascii="Arial" w:hAnsi="Arial" w:cs="Arial"/>
          <w:i/>
        </w:rPr>
        <w:t>Rozporządzeniem.</w:t>
      </w:r>
    </w:p>
    <w:p w:rsidR="00911EC9" w:rsidRPr="0026769D" w:rsidRDefault="00D46EA0" w:rsidP="001C7919">
      <w:pPr>
        <w:pStyle w:val="Akapitzlist"/>
        <w:numPr>
          <w:ilvl w:val="0"/>
          <w:numId w:val="22"/>
        </w:numPr>
        <w:autoSpaceDE w:val="0"/>
        <w:autoSpaceDN w:val="0"/>
        <w:adjustRightInd w:val="0"/>
        <w:spacing w:after="0" w:line="240" w:lineRule="auto"/>
        <w:ind w:left="284"/>
        <w:jc w:val="both"/>
        <w:rPr>
          <w:rFonts w:ascii="Arial" w:hAnsi="Arial" w:cs="Arial"/>
        </w:rPr>
      </w:pPr>
      <w:r w:rsidRPr="0026769D">
        <w:rPr>
          <w:rFonts w:ascii="Arial" w:hAnsi="Arial" w:cs="Arial"/>
        </w:rPr>
        <w:t xml:space="preserve">Jeżeli </w:t>
      </w:r>
      <w:r w:rsidR="00405202" w:rsidRPr="0026769D">
        <w:rPr>
          <w:rFonts w:ascii="Arial" w:hAnsi="Arial" w:cs="Arial"/>
        </w:rPr>
        <w:t>Wykonawca</w:t>
      </w:r>
      <w:r w:rsidRPr="0026769D">
        <w:rPr>
          <w:rFonts w:ascii="Arial" w:hAnsi="Arial" w:cs="Arial"/>
        </w:rPr>
        <w:t xml:space="preserve"> nie złożył oświadczenia, o którym mowa </w:t>
      </w:r>
      <w:r w:rsidR="00405202" w:rsidRPr="00F81D59">
        <w:rPr>
          <w:rFonts w:ascii="Arial" w:hAnsi="Arial" w:cs="Arial"/>
        </w:rPr>
        <w:t>w Rozdziale X ust. 1 SWZ</w:t>
      </w:r>
      <w:r w:rsidRPr="00F81D59">
        <w:rPr>
          <w:rFonts w:ascii="Arial" w:hAnsi="Arial" w:cs="Arial"/>
        </w:rPr>
        <w:t>,</w:t>
      </w:r>
      <w:r w:rsidRPr="0026769D">
        <w:rPr>
          <w:rFonts w:ascii="Arial" w:hAnsi="Arial" w:cs="Arial"/>
        </w:rPr>
        <w:t xml:space="preserve"> podmiotowych środków dowodowych, innych dokumen</w:t>
      </w:r>
      <w:r w:rsidR="00405202" w:rsidRPr="0026769D">
        <w:rPr>
          <w:rFonts w:ascii="Arial" w:hAnsi="Arial" w:cs="Arial"/>
        </w:rPr>
        <w:t>tów lub oświadczeń składanych w</w:t>
      </w:r>
      <w:r w:rsidR="00B75C11" w:rsidRPr="0026769D">
        <w:rPr>
          <w:rFonts w:ascii="Arial" w:hAnsi="Arial" w:cs="Arial"/>
        </w:rPr>
        <w:t> </w:t>
      </w:r>
      <w:r w:rsidRPr="0026769D">
        <w:rPr>
          <w:rFonts w:ascii="Arial" w:hAnsi="Arial" w:cs="Arial"/>
        </w:rPr>
        <w:t xml:space="preserve">postępowaniu lub są one niekompletne lub zawierają błędy, </w:t>
      </w:r>
      <w:r w:rsidR="00405202" w:rsidRPr="0026769D">
        <w:rPr>
          <w:rFonts w:ascii="Arial" w:hAnsi="Arial" w:cs="Arial"/>
        </w:rPr>
        <w:t>Zamawiający</w:t>
      </w:r>
      <w:r w:rsidRPr="0026769D">
        <w:rPr>
          <w:rFonts w:ascii="Arial" w:hAnsi="Arial" w:cs="Arial"/>
        </w:rPr>
        <w:t xml:space="preserve"> wezwie Wykonawcę odpowiednio do ich złożenia, poprawienia lub uzupełnienia w wyznaczonym terminie, chyba że:</w:t>
      </w:r>
    </w:p>
    <w:p w:rsidR="00911EC9" w:rsidRPr="0026769D" w:rsidRDefault="00D46EA0" w:rsidP="001C7919">
      <w:pPr>
        <w:pStyle w:val="Akapitzlist"/>
        <w:numPr>
          <w:ilvl w:val="0"/>
          <w:numId w:val="23"/>
        </w:numPr>
        <w:tabs>
          <w:tab w:val="left" w:pos="284"/>
        </w:tabs>
        <w:spacing w:after="0" w:line="240" w:lineRule="auto"/>
        <w:ind w:left="709" w:hanging="283"/>
        <w:jc w:val="both"/>
        <w:rPr>
          <w:rFonts w:ascii="Arial" w:hAnsi="Arial" w:cs="Arial"/>
        </w:rPr>
      </w:pPr>
      <w:r w:rsidRPr="0026769D">
        <w:rPr>
          <w:rFonts w:ascii="Arial" w:hAnsi="Arial" w:cs="Arial"/>
        </w:rPr>
        <w:t>oferta Wykonawcy podlega odrzuceniu bez względu na ich złożenie, uzupełnienie lub poprawienie lub</w:t>
      </w:r>
      <w:r w:rsidR="00911EC9" w:rsidRPr="0026769D">
        <w:rPr>
          <w:rFonts w:ascii="Arial" w:hAnsi="Arial" w:cs="Arial"/>
        </w:rPr>
        <w:t>;</w:t>
      </w:r>
    </w:p>
    <w:p w:rsidR="00B75C11" w:rsidRDefault="00D46EA0" w:rsidP="001C7919">
      <w:pPr>
        <w:pStyle w:val="Akapitzlist"/>
        <w:numPr>
          <w:ilvl w:val="0"/>
          <w:numId w:val="23"/>
        </w:numPr>
        <w:tabs>
          <w:tab w:val="left" w:pos="284"/>
        </w:tabs>
        <w:spacing w:after="0" w:line="240" w:lineRule="auto"/>
        <w:ind w:left="709" w:hanging="283"/>
        <w:jc w:val="both"/>
        <w:rPr>
          <w:rFonts w:ascii="Arial" w:hAnsi="Arial" w:cs="Arial"/>
        </w:rPr>
      </w:pPr>
      <w:r w:rsidRPr="0026769D">
        <w:rPr>
          <w:rFonts w:ascii="Arial" w:hAnsi="Arial" w:cs="Arial"/>
        </w:rPr>
        <w:t xml:space="preserve">zachodzą przesłanki unieważnienia postępowania. </w:t>
      </w:r>
    </w:p>
    <w:p w:rsidR="00494B0A" w:rsidRPr="00494B0A" w:rsidRDefault="00494B0A" w:rsidP="00494B0A">
      <w:pPr>
        <w:pStyle w:val="Akapitzlist"/>
        <w:tabs>
          <w:tab w:val="left" w:pos="284"/>
        </w:tabs>
        <w:spacing w:after="0" w:line="240" w:lineRule="auto"/>
        <w:ind w:left="709"/>
        <w:jc w:val="both"/>
        <w:rPr>
          <w:rFonts w:ascii="Arial" w:hAnsi="Arial" w:cs="Arial"/>
        </w:rPr>
      </w:pPr>
    </w:p>
    <w:p w:rsidR="00EE63FB" w:rsidRPr="0026769D" w:rsidRDefault="006A6749" w:rsidP="0026769D">
      <w:pPr>
        <w:pStyle w:val="Akapitzlist"/>
        <w:spacing w:after="120" w:line="240" w:lineRule="auto"/>
        <w:ind w:left="0"/>
        <w:jc w:val="both"/>
        <w:rPr>
          <w:rFonts w:ascii="Arial" w:eastAsia="Times New Roman" w:hAnsi="Arial" w:cs="Arial"/>
          <w:b/>
          <w:i/>
        </w:rPr>
      </w:pPr>
      <w:r w:rsidRPr="0026769D">
        <w:rPr>
          <w:rFonts w:ascii="Arial" w:eastAsia="Times New Roman" w:hAnsi="Arial" w:cs="Arial"/>
          <w:b/>
          <w:i/>
          <w:color w:val="000000"/>
        </w:rPr>
        <w:t>X</w:t>
      </w:r>
      <w:r w:rsidR="00EE7400" w:rsidRPr="0026769D">
        <w:rPr>
          <w:rFonts w:ascii="Arial" w:eastAsia="Times New Roman" w:hAnsi="Arial" w:cs="Arial"/>
          <w:b/>
          <w:i/>
          <w:color w:val="000000"/>
        </w:rPr>
        <w:t>I</w:t>
      </w:r>
      <w:r w:rsidRPr="0026769D">
        <w:rPr>
          <w:rFonts w:ascii="Arial" w:eastAsia="Times New Roman" w:hAnsi="Arial" w:cs="Arial"/>
          <w:b/>
          <w:i/>
          <w:color w:val="000000"/>
        </w:rPr>
        <w:t xml:space="preserve">. </w:t>
      </w:r>
      <w:r w:rsidRPr="0026769D">
        <w:rPr>
          <w:rFonts w:ascii="Arial" w:eastAsia="Times New Roman" w:hAnsi="Arial" w:cs="Arial"/>
          <w:b/>
          <w:i/>
        </w:rPr>
        <w:t xml:space="preserve">Informacje o sposobie porozumiewania się  Zamawiającego z </w:t>
      </w:r>
      <w:r w:rsidR="00405202" w:rsidRPr="0026769D">
        <w:rPr>
          <w:rFonts w:ascii="Arial" w:eastAsia="Times New Roman" w:hAnsi="Arial" w:cs="Arial"/>
          <w:b/>
          <w:i/>
        </w:rPr>
        <w:t>Wykonawca</w:t>
      </w:r>
      <w:r w:rsidRPr="0026769D">
        <w:rPr>
          <w:rFonts w:ascii="Arial" w:eastAsia="Times New Roman" w:hAnsi="Arial" w:cs="Arial"/>
          <w:b/>
          <w:i/>
        </w:rPr>
        <w:t>mi oraz przekazywania oświadczeń i dokumentów, a także wskazanie osób uprawnionych  do p</w:t>
      </w:r>
      <w:r w:rsidR="00724575" w:rsidRPr="0026769D">
        <w:rPr>
          <w:rFonts w:ascii="Arial" w:eastAsia="Times New Roman" w:hAnsi="Arial" w:cs="Arial"/>
          <w:b/>
          <w:i/>
        </w:rPr>
        <w:t>orozumiewania się z </w:t>
      </w:r>
      <w:r w:rsidR="00405202" w:rsidRPr="0026769D">
        <w:rPr>
          <w:rFonts w:ascii="Arial" w:eastAsia="Times New Roman" w:hAnsi="Arial" w:cs="Arial"/>
          <w:b/>
          <w:i/>
        </w:rPr>
        <w:t>Wykonawca</w:t>
      </w:r>
      <w:r w:rsidR="00724575" w:rsidRPr="0026769D">
        <w:rPr>
          <w:rFonts w:ascii="Arial" w:eastAsia="Times New Roman" w:hAnsi="Arial" w:cs="Arial"/>
          <w:b/>
          <w:i/>
        </w:rPr>
        <w:t>mi</w:t>
      </w:r>
      <w:r w:rsidR="00A9026C" w:rsidRPr="0026769D">
        <w:rPr>
          <w:rFonts w:ascii="Arial" w:eastAsia="Times New Roman" w:hAnsi="Arial" w:cs="Arial"/>
          <w:b/>
          <w:i/>
        </w:rPr>
        <w:t>.</w:t>
      </w:r>
    </w:p>
    <w:p w:rsidR="00EE63FB" w:rsidRPr="0026769D" w:rsidRDefault="00EE63FB" w:rsidP="0026769D">
      <w:pPr>
        <w:pStyle w:val="Akapitzlist"/>
        <w:spacing w:after="120" w:line="240" w:lineRule="auto"/>
        <w:ind w:left="0"/>
        <w:jc w:val="both"/>
        <w:rPr>
          <w:rFonts w:ascii="Arial" w:eastAsia="Times New Roman" w:hAnsi="Arial" w:cs="Arial"/>
          <w:b/>
          <w:i/>
        </w:rPr>
      </w:pP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Komunikacja w postępowaniu o udzielenie zamówienia, w tym składanie ofert,  wymiana informacji oraz przekazywanie dokumentów lub oświadczeń</w:t>
      </w:r>
      <w:r w:rsidR="00185BB9" w:rsidRPr="0026769D">
        <w:rPr>
          <w:rFonts w:ascii="Arial" w:hAnsi="Arial" w:cs="Arial"/>
        </w:rPr>
        <w:t>,</w:t>
      </w:r>
      <w:r w:rsidRPr="0026769D">
        <w:rPr>
          <w:rFonts w:ascii="Arial" w:hAnsi="Arial" w:cs="Arial"/>
        </w:rPr>
        <w:t xml:space="preserve"> między </w:t>
      </w:r>
      <w:r w:rsidR="00405202" w:rsidRPr="0026769D">
        <w:rPr>
          <w:rFonts w:ascii="Arial" w:hAnsi="Arial" w:cs="Arial"/>
        </w:rPr>
        <w:t>Zamawiający</w:t>
      </w:r>
      <w:r w:rsidRPr="0026769D">
        <w:rPr>
          <w:rFonts w:ascii="Arial" w:hAnsi="Arial" w:cs="Arial"/>
        </w:rPr>
        <w:t xml:space="preserve">m </w:t>
      </w:r>
      <w:r w:rsidR="002108BF">
        <w:rPr>
          <w:rFonts w:ascii="Arial" w:hAnsi="Arial" w:cs="Arial"/>
        </w:rPr>
        <w:br/>
      </w:r>
      <w:r w:rsidRPr="0026769D">
        <w:rPr>
          <w:rFonts w:ascii="Arial" w:hAnsi="Arial" w:cs="Arial"/>
        </w:rPr>
        <w:t xml:space="preserve">a Wykonawcą, odbywa się przy użyciu środków komunikacji elektronicznej. </w:t>
      </w: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Drogą komunikacji elektronicznej przyjętą przez Zamawiającego jest Platforma </w:t>
      </w:r>
      <w:r w:rsidR="003A44B0" w:rsidRPr="0026769D">
        <w:rPr>
          <w:rFonts w:ascii="Arial" w:hAnsi="Arial" w:cs="Arial"/>
        </w:rPr>
        <w:t xml:space="preserve">Przetargowa </w:t>
      </w:r>
      <w:proofErr w:type="spellStart"/>
      <w:r w:rsidRPr="0026769D">
        <w:rPr>
          <w:rFonts w:ascii="Arial" w:hAnsi="Arial" w:cs="Arial"/>
        </w:rPr>
        <w:t>Logintrade</w:t>
      </w:r>
      <w:proofErr w:type="spellEnd"/>
      <w:r w:rsidRPr="0026769D">
        <w:rPr>
          <w:rFonts w:ascii="Arial" w:hAnsi="Arial" w:cs="Arial"/>
        </w:rPr>
        <w:t xml:space="preserve"> SA. zw. dalej Platformą oraz poczta elektroniczna </w:t>
      </w:r>
      <w:r w:rsidR="002108BF">
        <w:rPr>
          <w:rFonts w:ascii="Arial" w:hAnsi="Arial" w:cs="Arial"/>
        </w:rPr>
        <w:br/>
      </w:r>
      <w:r w:rsidRPr="0026769D">
        <w:rPr>
          <w:rFonts w:ascii="Arial" w:hAnsi="Arial" w:cs="Arial"/>
        </w:rPr>
        <w:t xml:space="preserve">z zastrzeżeniem, że </w:t>
      </w:r>
      <w:r w:rsidRPr="0026769D">
        <w:rPr>
          <w:rFonts w:ascii="Arial" w:hAnsi="Arial" w:cs="Arial"/>
          <w:b/>
        </w:rPr>
        <w:t>oferty należy składać wyłącznie</w:t>
      </w:r>
      <w:r w:rsidR="00A902FA" w:rsidRPr="0026769D">
        <w:rPr>
          <w:rFonts w:ascii="Arial" w:hAnsi="Arial" w:cs="Arial"/>
          <w:b/>
        </w:rPr>
        <w:t xml:space="preserve"> za pośrednictwem Platformy.</w:t>
      </w:r>
    </w:p>
    <w:p w:rsidR="00A902FA" w:rsidRPr="0026769D" w:rsidRDefault="00A902FA" w:rsidP="001C7919">
      <w:pPr>
        <w:pStyle w:val="Akapitzlist"/>
        <w:numPr>
          <w:ilvl w:val="1"/>
          <w:numId w:val="15"/>
        </w:numPr>
        <w:spacing w:after="120" w:line="240" w:lineRule="auto"/>
        <w:jc w:val="both"/>
        <w:rPr>
          <w:rFonts w:ascii="Arial" w:hAnsi="Arial" w:cs="Arial"/>
        </w:rPr>
      </w:pPr>
      <w:r w:rsidRPr="0026769D">
        <w:rPr>
          <w:rFonts w:ascii="Arial" w:hAnsi="Arial" w:cs="Arial"/>
        </w:rPr>
        <w:t xml:space="preserve">adres Platformy: </w:t>
      </w:r>
      <w:hyperlink r:id="rId9" w:history="1">
        <w:r w:rsidRPr="0026769D">
          <w:rPr>
            <w:rStyle w:val="Hipercze"/>
            <w:rFonts w:ascii="Arial" w:hAnsi="Arial" w:cs="Arial"/>
          </w:rPr>
          <w:t>https://katywroclawskie.logintrade.net/rejestracja/ustawowe.html</w:t>
        </w:r>
      </w:hyperlink>
      <w:r w:rsidRPr="0026769D">
        <w:rPr>
          <w:rFonts w:ascii="Arial" w:hAnsi="Arial" w:cs="Arial"/>
        </w:rPr>
        <w:t xml:space="preserve"> </w:t>
      </w:r>
    </w:p>
    <w:p w:rsidR="00A902FA" w:rsidRDefault="00A902FA" w:rsidP="001C7919">
      <w:pPr>
        <w:pStyle w:val="Akapitzlist"/>
        <w:numPr>
          <w:ilvl w:val="1"/>
          <w:numId w:val="15"/>
        </w:numPr>
        <w:spacing w:after="120" w:line="240" w:lineRule="auto"/>
        <w:jc w:val="both"/>
        <w:rPr>
          <w:rFonts w:ascii="Arial" w:hAnsi="Arial" w:cs="Arial"/>
        </w:rPr>
      </w:pPr>
      <w:r w:rsidRPr="0026769D">
        <w:rPr>
          <w:rFonts w:ascii="Arial" w:hAnsi="Arial" w:cs="Arial"/>
        </w:rPr>
        <w:t xml:space="preserve">adres poczty elektronicznej do korespondencji: </w:t>
      </w:r>
      <w:hyperlink r:id="rId10" w:history="1">
        <w:r w:rsidR="00BF7321" w:rsidRPr="00676D79">
          <w:rPr>
            <w:rStyle w:val="Hipercze"/>
            <w:rFonts w:ascii="Arial" w:hAnsi="Arial" w:cs="Arial"/>
          </w:rPr>
          <w:t>dyrekcja@zsp-smolec.pl</w:t>
        </w:r>
      </w:hyperlink>
    </w:p>
    <w:p w:rsidR="00BF7321" w:rsidRPr="0026769D" w:rsidRDefault="00BF7321" w:rsidP="00BF7321">
      <w:pPr>
        <w:pStyle w:val="Akapitzlist"/>
        <w:spacing w:after="120" w:line="240" w:lineRule="auto"/>
        <w:ind w:left="644"/>
        <w:jc w:val="both"/>
        <w:rPr>
          <w:rFonts w:ascii="Arial" w:hAnsi="Arial" w:cs="Arial"/>
        </w:rPr>
      </w:pP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Ofertę, oświadczenia, o których mowa w </w:t>
      </w:r>
      <w:r w:rsidR="00B75C11" w:rsidRPr="0026769D">
        <w:rPr>
          <w:rFonts w:ascii="Arial" w:hAnsi="Arial" w:cs="Arial"/>
        </w:rPr>
        <w:t>R</w:t>
      </w:r>
      <w:r w:rsidRPr="0026769D">
        <w:rPr>
          <w:rFonts w:ascii="Arial" w:hAnsi="Arial" w:cs="Arial"/>
        </w:rPr>
        <w:t xml:space="preserve">ozdziale X ust. 1, podmiotowe środki dowodowe, w tym oświadczenie, o którym mowa w </w:t>
      </w:r>
      <w:r w:rsidR="00B75C11" w:rsidRPr="0026769D">
        <w:rPr>
          <w:rFonts w:ascii="Arial" w:hAnsi="Arial" w:cs="Arial"/>
        </w:rPr>
        <w:t>R</w:t>
      </w:r>
      <w:r w:rsidRPr="0026769D">
        <w:rPr>
          <w:rFonts w:ascii="Arial" w:hAnsi="Arial" w:cs="Arial"/>
        </w:rPr>
        <w:t>ozdziale IX, część IX.2 ust. 6, oraz zobowiązanie podmiotu udostępniającego zasoby, o którym mowa w rozdziale IX, część IX.1 ust. 3,  przedmiotowe środki dowodowe, pełnomocnictwo sporządza się w postaci elekt</w:t>
      </w:r>
      <w:r w:rsidR="00A62B38" w:rsidRPr="0026769D">
        <w:rPr>
          <w:rFonts w:ascii="Arial" w:hAnsi="Arial" w:cs="Arial"/>
        </w:rPr>
        <w:t xml:space="preserve">ronicznej, </w:t>
      </w:r>
      <w:r w:rsidR="002108BF">
        <w:rPr>
          <w:rFonts w:ascii="Arial" w:hAnsi="Arial" w:cs="Arial"/>
        </w:rPr>
        <w:br/>
      </w:r>
      <w:r w:rsidR="00A62B38" w:rsidRPr="0026769D">
        <w:rPr>
          <w:rFonts w:ascii="Arial" w:hAnsi="Arial" w:cs="Arial"/>
        </w:rPr>
        <w:t xml:space="preserve">w formatach danych </w:t>
      </w:r>
      <w:r w:rsidRPr="0026769D">
        <w:rPr>
          <w:rFonts w:ascii="Arial" w:hAnsi="Arial" w:cs="Arial"/>
        </w:rPr>
        <w:t xml:space="preserve"> </w:t>
      </w:r>
      <w:r w:rsidR="00A62B38" w:rsidRPr="0026769D">
        <w:rPr>
          <w:rFonts w:ascii="Arial" w:hAnsi="Arial" w:cs="Arial"/>
        </w:rPr>
        <w:t xml:space="preserve">określonych w przepisach wydanych na podstawie art. 18 ustawy </w:t>
      </w:r>
      <w:r w:rsidR="002108BF">
        <w:rPr>
          <w:rFonts w:ascii="Arial" w:hAnsi="Arial" w:cs="Arial"/>
        </w:rPr>
        <w:br/>
      </w:r>
      <w:r w:rsidR="00A62B38" w:rsidRPr="0026769D">
        <w:rPr>
          <w:rFonts w:ascii="Arial" w:hAnsi="Arial" w:cs="Arial"/>
        </w:rPr>
        <w:t>z dnia 17 lutego 2005 r. o informatyzacji działalności podmiotów realizujących zadania publiczne (Dz. U. z 202</w:t>
      </w:r>
      <w:r w:rsidR="00B75C11" w:rsidRPr="0026769D">
        <w:rPr>
          <w:rFonts w:ascii="Arial" w:hAnsi="Arial" w:cs="Arial"/>
        </w:rPr>
        <w:t>1</w:t>
      </w:r>
      <w:r w:rsidR="00A62B38" w:rsidRPr="0026769D">
        <w:rPr>
          <w:rFonts w:ascii="Arial" w:hAnsi="Arial" w:cs="Arial"/>
        </w:rPr>
        <w:t xml:space="preserve"> r. poz</w:t>
      </w:r>
      <w:r w:rsidR="00B75C11" w:rsidRPr="0026769D">
        <w:rPr>
          <w:rFonts w:ascii="Arial" w:hAnsi="Arial" w:cs="Arial"/>
        </w:rPr>
        <w:t>. 670, 952, 1005</w:t>
      </w:r>
      <w:r w:rsidR="00A62B38" w:rsidRPr="0026769D">
        <w:rPr>
          <w:rFonts w:ascii="Arial" w:hAnsi="Arial" w:cs="Arial"/>
        </w:rPr>
        <w:t>),</w:t>
      </w:r>
      <w:r w:rsidRPr="0026769D">
        <w:rPr>
          <w:rFonts w:ascii="Arial" w:hAnsi="Arial" w:cs="Arial"/>
        </w:rPr>
        <w:t xml:space="preserve"> w szczególności w formatach .</w:t>
      </w:r>
      <w:proofErr w:type="spellStart"/>
      <w:r w:rsidRPr="0026769D">
        <w:rPr>
          <w:rFonts w:ascii="Arial" w:hAnsi="Arial" w:cs="Arial"/>
        </w:rPr>
        <w:t>txt</w:t>
      </w:r>
      <w:proofErr w:type="spellEnd"/>
      <w:r w:rsidRPr="0026769D">
        <w:rPr>
          <w:rFonts w:ascii="Arial" w:hAnsi="Arial" w:cs="Arial"/>
        </w:rPr>
        <w:t>, .</w:t>
      </w:r>
      <w:proofErr w:type="spellStart"/>
      <w:r w:rsidRPr="0026769D">
        <w:rPr>
          <w:rFonts w:ascii="Arial" w:hAnsi="Arial" w:cs="Arial"/>
        </w:rPr>
        <w:t>rtf</w:t>
      </w:r>
      <w:proofErr w:type="spellEnd"/>
      <w:r w:rsidRPr="0026769D">
        <w:rPr>
          <w:rFonts w:ascii="Arial" w:hAnsi="Arial" w:cs="Arial"/>
        </w:rPr>
        <w:t xml:space="preserve">, </w:t>
      </w:r>
      <w:proofErr w:type="spellStart"/>
      <w:r w:rsidRPr="0026769D">
        <w:rPr>
          <w:rFonts w:ascii="Arial" w:hAnsi="Arial" w:cs="Arial"/>
        </w:rPr>
        <w:t>.pd</w:t>
      </w:r>
      <w:proofErr w:type="spellEnd"/>
      <w:r w:rsidRPr="0026769D">
        <w:rPr>
          <w:rFonts w:ascii="Arial" w:hAnsi="Arial" w:cs="Arial"/>
        </w:rPr>
        <w:t>f, .</w:t>
      </w:r>
      <w:proofErr w:type="spellStart"/>
      <w:r w:rsidRPr="0026769D">
        <w:rPr>
          <w:rFonts w:ascii="Arial" w:hAnsi="Arial" w:cs="Arial"/>
        </w:rPr>
        <w:t>doc</w:t>
      </w:r>
      <w:proofErr w:type="spellEnd"/>
      <w:r w:rsidRPr="0026769D">
        <w:rPr>
          <w:rFonts w:ascii="Arial" w:hAnsi="Arial" w:cs="Arial"/>
        </w:rPr>
        <w:t>, .</w:t>
      </w:r>
      <w:proofErr w:type="spellStart"/>
      <w:r w:rsidRPr="0026769D">
        <w:rPr>
          <w:rFonts w:ascii="Arial" w:hAnsi="Arial" w:cs="Arial"/>
        </w:rPr>
        <w:t>docx</w:t>
      </w:r>
      <w:proofErr w:type="spellEnd"/>
      <w:r w:rsidRPr="0026769D">
        <w:rPr>
          <w:rFonts w:ascii="Arial" w:hAnsi="Arial" w:cs="Arial"/>
        </w:rPr>
        <w:t>, .</w:t>
      </w:r>
      <w:proofErr w:type="spellStart"/>
      <w:r w:rsidRPr="0026769D">
        <w:rPr>
          <w:rFonts w:ascii="Arial" w:hAnsi="Arial" w:cs="Arial"/>
        </w:rPr>
        <w:t>odt</w:t>
      </w:r>
      <w:proofErr w:type="spellEnd"/>
      <w:r w:rsidRPr="0026769D">
        <w:rPr>
          <w:rFonts w:ascii="Arial" w:hAnsi="Arial" w:cs="Arial"/>
        </w:rPr>
        <w:t>.</w:t>
      </w:r>
      <w:r w:rsidR="00A62B38" w:rsidRPr="0026769D">
        <w:rPr>
          <w:rFonts w:ascii="Arial" w:hAnsi="Arial" w:cs="Arial"/>
        </w:rPr>
        <w:t xml:space="preserve"> </w:t>
      </w:r>
    </w:p>
    <w:p w:rsidR="00EE63FB" w:rsidRPr="0026769D" w:rsidRDefault="00EE63FB"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b/>
        </w:rPr>
        <w:t xml:space="preserve">Ofertę, a także oświadczenie o </w:t>
      </w:r>
      <w:r w:rsidR="00A902FA" w:rsidRPr="0026769D">
        <w:rPr>
          <w:rFonts w:ascii="Arial" w:hAnsi="Arial" w:cs="Arial"/>
          <w:b/>
        </w:rPr>
        <w:t>którym</w:t>
      </w:r>
      <w:r w:rsidRPr="0026769D">
        <w:rPr>
          <w:rFonts w:ascii="Arial" w:hAnsi="Arial" w:cs="Arial"/>
          <w:b/>
        </w:rPr>
        <w:t xml:space="preserve"> mowa w Rozdziale X ust. 1 niniejszej SWZ składa się, pod rygorem nieważności, </w:t>
      </w:r>
      <w:r w:rsidR="00185BB9" w:rsidRPr="0026769D">
        <w:rPr>
          <w:rFonts w:ascii="Arial" w:hAnsi="Arial" w:cs="Arial"/>
          <w:b/>
        </w:rPr>
        <w:t xml:space="preserve">w </w:t>
      </w:r>
      <w:r w:rsidRPr="0026769D">
        <w:rPr>
          <w:rFonts w:ascii="Arial" w:hAnsi="Arial" w:cs="Arial"/>
          <w:b/>
        </w:rPr>
        <w:t xml:space="preserve">postaci elektronicznej opatrzonej </w:t>
      </w:r>
      <w:r w:rsidR="00185BB9" w:rsidRPr="0026769D">
        <w:rPr>
          <w:rFonts w:ascii="Arial" w:hAnsi="Arial" w:cs="Arial"/>
          <w:b/>
        </w:rPr>
        <w:t xml:space="preserve">kwalifikowanym podpisem elektronicznym lub </w:t>
      </w:r>
      <w:r w:rsidRPr="0026769D">
        <w:rPr>
          <w:rFonts w:ascii="Arial" w:hAnsi="Arial" w:cs="Arial"/>
          <w:b/>
        </w:rPr>
        <w:t xml:space="preserve">podpisem zaufanym lub podpisem osobistym. </w:t>
      </w:r>
    </w:p>
    <w:p w:rsidR="00724575" w:rsidRPr="0026769D" w:rsidRDefault="00724575"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W korespondencji kierowanej do Zamawiającego </w:t>
      </w:r>
      <w:r w:rsidR="00405202" w:rsidRPr="0026769D">
        <w:rPr>
          <w:rFonts w:ascii="Arial" w:hAnsi="Arial" w:cs="Arial"/>
        </w:rPr>
        <w:t>Wykonawca</w:t>
      </w:r>
      <w:r w:rsidRPr="0026769D">
        <w:rPr>
          <w:rFonts w:ascii="Arial" w:hAnsi="Arial" w:cs="Arial"/>
        </w:rPr>
        <w:t xml:space="preserve"> powinien posługiwać się numerem sprawy oraz tytułem zamówienia określonym w niniejszej SWZ.</w:t>
      </w:r>
    </w:p>
    <w:p w:rsidR="00B55C40" w:rsidRPr="0026769D" w:rsidRDefault="00724575" w:rsidP="001C7919">
      <w:pPr>
        <w:pStyle w:val="Akapitzlist"/>
        <w:numPr>
          <w:ilvl w:val="0"/>
          <w:numId w:val="35"/>
        </w:numPr>
        <w:tabs>
          <w:tab w:val="clear" w:pos="3199"/>
        </w:tabs>
        <w:spacing w:after="120" w:line="240" w:lineRule="auto"/>
        <w:ind w:left="142"/>
        <w:jc w:val="both"/>
        <w:rPr>
          <w:rFonts w:ascii="Arial" w:eastAsia="Times New Roman" w:hAnsi="Arial" w:cs="Arial"/>
          <w:b/>
          <w:i/>
        </w:rPr>
      </w:pPr>
      <w:r w:rsidRPr="0026769D">
        <w:rPr>
          <w:rFonts w:ascii="Arial" w:hAnsi="Arial" w:cs="Arial"/>
        </w:rPr>
        <w:t xml:space="preserve">Ofertę wraz z załącznikami sporządzoną w postaci elektronicznej należy złożyć </w:t>
      </w:r>
      <w:r w:rsidR="00185BB9" w:rsidRPr="0026769D">
        <w:rPr>
          <w:rFonts w:ascii="Arial" w:hAnsi="Arial" w:cs="Arial"/>
          <w:b/>
        </w:rPr>
        <w:t>wyłącznie</w:t>
      </w:r>
      <w:r w:rsidR="00185BB9" w:rsidRPr="0026769D">
        <w:rPr>
          <w:rFonts w:ascii="Arial" w:hAnsi="Arial" w:cs="Arial"/>
        </w:rPr>
        <w:t xml:space="preserve"> </w:t>
      </w:r>
      <w:r w:rsidRPr="0026769D">
        <w:rPr>
          <w:rFonts w:ascii="Arial" w:hAnsi="Arial" w:cs="Arial"/>
        </w:rPr>
        <w:t>za pośrednictwem Platformy, dos</w:t>
      </w:r>
      <w:r w:rsidR="00185BB9" w:rsidRPr="0026769D">
        <w:rPr>
          <w:rFonts w:ascii="Arial" w:hAnsi="Arial" w:cs="Arial"/>
        </w:rPr>
        <w:t xml:space="preserve">tępnej pod adresem: </w:t>
      </w:r>
    </w:p>
    <w:p w:rsidR="00724575" w:rsidRPr="0026769D" w:rsidRDefault="00195F94" w:rsidP="0026769D">
      <w:pPr>
        <w:pStyle w:val="Akapitzlist"/>
        <w:spacing w:after="120" w:line="240" w:lineRule="auto"/>
        <w:ind w:left="142"/>
        <w:jc w:val="both"/>
        <w:rPr>
          <w:rStyle w:val="Hipercze"/>
          <w:rFonts w:ascii="Arial" w:eastAsia="Times New Roman" w:hAnsi="Arial" w:cs="Arial"/>
          <w:b/>
          <w:i/>
          <w:color w:val="auto"/>
          <w:u w:val="none"/>
        </w:rPr>
      </w:pPr>
      <w:hyperlink r:id="rId11" w:history="1">
        <w:r w:rsidR="00185BB9" w:rsidRPr="0026769D">
          <w:rPr>
            <w:rStyle w:val="Hipercze"/>
            <w:rFonts w:ascii="Arial" w:hAnsi="Arial" w:cs="Arial"/>
          </w:rPr>
          <w:t>https://katywroclawskie.logintrade.net/rejestracja/ustawowe.html</w:t>
        </w:r>
      </w:hyperlink>
    </w:p>
    <w:p w:rsidR="00185BB9" w:rsidRPr="0026769D" w:rsidRDefault="00185BB9" w:rsidP="0026769D">
      <w:pPr>
        <w:pStyle w:val="Akapitzlist"/>
        <w:spacing w:after="120" w:line="240" w:lineRule="auto"/>
        <w:ind w:left="142"/>
        <w:jc w:val="both"/>
        <w:rPr>
          <w:rStyle w:val="Hipercze"/>
          <w:rFonts w:ascii="Arial" w:eastAsia="Times New Roman" w:hAnsi="Arial" w:cs="Arial"/>
          <w:b/>
          <w:i/>
          <w:color w:val="auto"/>
          <w:u w:val="none"/>
        </w:rPr>
      </w:pPr>
      <w:r w:rsidRPr="0026769D">
        <w:rPr>
          <w:rStyle w:val="Hipercze"/>
          <w:rFonts w:ascii="Arial" w:eastAsia="Times New Roman" w:hAnsi="Arial" w:cs="Arial"/>
          <w:b/>
          <w:i/>
          <w:color w:val="auto"/>
          <w:u w:val="none"/>
        </w:rPr>
        <w:t>w wierszu oznaczonym tytułem niniejszego postępowania</w:t>
      </w:r>
    </w:p>
    <w:p w:rsidR="00724575" w:rsidRPr="0026769D" w:rsidRDefault="00724575" w:rsidP="001C7919">
      <w:pPr>
        <w:pStyle w:val="Akapitzlist"/>
        <w:numPr>
          <w:ilvl w:val="0"/>
          <w:numId w:val="35"/>
        </w:numPr>
        <w:spacing w:after="0" w:line="240" w:lineRule="auto"/>
        <w:ind w:left="142" w:hanging="426"/>
        <w:jc w:val="both"/>
        <w:rPr>
          <w:rFonts w:ascii="Arial" w:hAnsi="Arial" w:cs="Arial"/>
        </w:rPr>
      </w:pPr>
      <w:r w:rsidRPr="0026769D">
        <w:rPr>
          <w:rFonts w:ascii="Arial" w:hAnsi="Arial" w:cs="Arial"/>
        </w:rPr>
        <w:t>Informacje dotyczące korzystania z Platformy Przetargowej:</w:t>
      </w:r>
    </w:p>
    <w:p w:rsidR="00724575" w:rsidRPr="0026769D" w:rsidRDefault="00724575" w:rsidP="001C7919">
      <w:pPr>
        <w:pStyle w:val="Akapitzlist"/>
        <w:numPr>
          <w:ilvl w:val="1"/>
          <w:numId w:val="42"/>
        </w:numPr>
        <w:spacing w:after="0" w:line="240" w:lineRule="auto"/>
        <w:jc w:val="both"/>
        <w:rPr>
          <w:rFonts w:ascii="Arial" w:hAnsi="Arial" w:cs="Arial"/>
        </w:rPr>
      </w:pPr>
      <w:r w:rsidRPr="0026769D">
        <w:rPr>
          <w:rFonts w:ascii="Arial" w:hAnsi="Arial" w:cs="Arial"/>
        </w:rPr>
        <w:t>Korzystanie z Platformy Przetargowej przez Wykonawcę jest bezpłatne.</w:t>
      </w:r>
    </w:p>
    <w:p w:rsidR="00724575" w:rsidRPr="0026769D" w:rsidRDefault="00405202" w:rsidP="001C7919">
      <w:pPr>
        <w:pStyle w:val="Akapitzlist"/>
        <w:numPr>
          <w:ilvl w:val="1"/>
          <w:numId w:val="42"/>
        </w:numPr>
        <w:spacing w:after="0" w:line="240" w:lineRule="auto"/>
        <w:jc w:val="both"/>
        <w:rPr>
          <w:rFonts w:ascii="Arial" w:hAnsi="Arial" w:cs="Arial"/>
        </w:rPr>
      </w:pPr>
      <w:r w:rsidRPr="0026769D">
        <w:rPr>
          <w:rFonts w:ascii="Arial" w:hAnsi="Arial" w:cs="Arial"/>
        </w:rPr>
        <w:t>Wykonawca</w:t>
      </w:r>
      <w:r w:rsidR="00724575" w:rsidRPr="0026769D">
        <w:rPr>
          <w:rFonts w:ascii="Arial" w:hAnsi="Arial" w:cs="Arial"/>
        </w:rPr>
        <w:t xml:space="preserve"> posiadający konto na platformie przetargowej: https://katywroclawskie.logintrade.net/  ma dostęp do możliwości złożenia, zmiany, wycofania oferty, a także funkcjonalności pozwalających na zadawanie pytań do treści SWZ oraz komunikację z </w:t>
      </w:r>
      <w:r w:rsidRPr="0026769D">
        <w:rPr>
          <w:rFonts w:ascii="Arial" w:hAnsi="Arial" w:cs="Arial"/>
        </w:rPr>
        <w:t>Zamawiający</w:t>
      </w:r>
      <w:r w:rsidR="00724575" w:rsidRPr="0026769D">
        <w:rPr>
          <w:rFonts w:ascii="Arial" w:hAnsi="Arial" w:cs="Arial"/>
        </w:rPr>
        <w:t xml:space="preserve">m w pozostałych obszarach. </w:t>
      </w:r>
    </w:p>
    <w:p w:rsidR="00B75C11" w:rsidRPr="0026769D" w:rsidRDefault="00405202" w:rsidP="001C7919">
      <w:pPr>
        <w:pStyle w:val="Akapitzlist"/>
        <w:numPr>
          <w:ilvl w:val="1"/>
          <w:numId w:val="42"/>
        </w:numPr>
        <w:spacing w:after="0" w:line="240" w:lineRule="auto"/>
        <w:jc w:val="both"/>
        <w:rPr>
          <w:rFonts w:ascii="Arial" w:hAnsi="Arial" w:cs="Arial"/>
        </w:rPr>
      </w:pPr>
      <w:r w:rsidRPr="0026769D">
        <w:rPr>
          <w:rFonts w:ascii="Arial" w:hAnsi="Arial" w:cs="Arial"/>
        </w:rPr>
        <w:t>Zamawiający</w:t>
      </w:r>
      <w:r w:rsidR="00724575" w:rsidRPr="0026769D">
        <w:rPr>
          <w:rFonts w:ascii="Arial" w:hAnsi="Arial" w:cs="Arial"/>
        </w:rPr>
        <w:t xml:space="preserve"> informuje, że Platforma Przetargowa umożliwia jednorazowe przesłanie </w:t>
      </w:r>
      <w:r w:rsidR="00724575" w:rsidRPr="0026769D">
        <w:rPr>
          <w:rFonts w:ascii="Arial" w:hAnsi="Arial" w:cs="Arial"/>
        </w:rPr>
        <w:lastRenderedPageBreak/>
        <w:t>plików o łącznej wielkości nie przekraczającej 150 MB.</w:t>
      </w:r>
    </w:p>
    <w:p w:rsidR="00724575" w:rsidRPr="0026769D" w:rsidRDefault="00724575" w:rsidP="001C7919">
      <w:pPr>
        <w:pStyle w:val="Akapitzlist"/>
        <w:numPr>
          <w:ilvl w:val="1"/>
          <w:numId w:val="42"/>
        </w:numPr>
        <w:spacing w:after="0" w:line="240" w:lineRule="auto"/>
        <w:jc w:val="both"/>
        <w:rPr>
          <w:rFonts w:ascii="Arial" w:hAnsi="Arial" w:cs="Arial"/>
        </w:rPr>
      </w:pPr>
      <w:r w:rsidRPr="0026769D">
        <w:rPr>
          <w:rFonts w:ascii="Arial" w:hAnsi="Arial" w:cs="Arial"/>
        </w:rPr>
        <w:t xml:space="preserve"> </w:t>
      </w:r>
      <w:r w:rsidRPr="0026769D">
        <w:rPr>
          <w:rFonts w:ascii="Arial" w:hAnsi="Arial" w:cs="Arial"/>
          <w:bCs/>
        </w:rPr>
        <w:t>Instrukcja korzystania z Platformy Przetargowej (zw. Instrukcją) dostępna jest pod adresem</w:t>
      </w:r>
      <w:r w:rsidRPr="0026769D">
        <w:rPr>
          <w:rFonts w:ascii="Arial" w:hAnsi="Arial" w:cs="Arial"/>
        </w:rPr>
        <w:t xml:space="preserve"> </w:t>
      </w:r>
      <w:hyperlink r:id="rId12" w:history="1">
        <w:r w:rsidRPr="0026769D">
          <w:rPr>
            <w:rStyle w:val="Hipercze"/>
            <w:rFonts w:ascii="Arial" w:hAnsi="Arial" w:cs="Arial"/>
            <w:b/>
          </w:rPr>
          <w:t>https://katywroclawskie.logintrade.net/rejestracja/instrukcje.html</w:t>
        </w:r>
      </w:hyperlink>
      <w:r w:rsidRPr="0026769D">
        <w:rPr>
          <w:rFonts w:ascii="Arial" w:hAnsi="Arial" w:cs="Arial"/>
          <w:b/>
        </w:rPr>
        <w:t xml:space="preserve"> </w:t>
      </w:r>
      <w:r w:rsidR="002108BF">
        <w:rPr>
          <w:rFonts w:ascii="Arial" w:hAnsi="Arial" w:cs="Arial"/>
          <w:b/>
        </w:rPr>
        <w:br/>
      </w:r>
      <w:r w:rsidRPr="0026769D">
        <w:rPr>
          <w:rFonts w:ascii="Arial" w:hAnsi="Arial" w:cs="Arial"/>
        </w:rPr>
        <w:t>w zakładkach:</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rejestracja Wykonawcy na platformie,</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wymagania techniczne,</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zadawanie pytań do postępowania,</w:t>
      </w:r>
    </w:p>
    <w:p w:rsidR="00724575" w:rsidRPr="0026769D" w:rsidRDefault="00724575" w:rsidP="001C7919">
      <w:pPr>
        <w:pStyle w:val="Akapitzlist"/>
        <w:numPr>
          <w:ilvl w:val="0"/>
          <w:numId w:val="36"/>
        </w:numPr>
        <w:spacing w:after="0" w:line="240" w:lineRule="auto"/>
        <w:ind w:firstLine="147"/>
        <w:jc w:val="both"/>
        <w:rPr>
          <w:rFonts w:ascii="Arial" w:hAnsi="Arial" w:cs="Arial"/>
        </w:rPr>
      </w:pPr>
      <w:r w:rsidRPr="0026769D">
        <w:rPr>
          <w:rFonts w:ascii="Arial" w:hAnsi="Arial" w:cs="Arial"/>
        </w:rPr>
        <w:t>udział w trybie podstawowym bez negocjacji</w:t>
      </w:r>
    </w:p>
    <w:p w:rsidR="00724575" w:rsidRPr="0026769D" w:rsidRDefault="00724575" w:rsidP="001C7919">
      <w:pPr>
        <w:pStyle w:val="Akapitzlist"/>
        <w:numPr>
          <w:ilvl w:val="1"/>
          <w:numId w:val="42"/>
        </w:numPr>
        <w:spacing w:after="0" w:line="240" w:lineRule="auto"/>
        <w:jc w:val="both"/>
        <w:rPr>
          <w:rFonts w:ascii="Arial" w:hAnsi="Arial" w:cs="Arial"/>
        </w:rPr>
      </w:pPr>
      <w:r w:rsidRPr="0026769D">
        <w:rPr>
          <w:rFonts w:ascii="Arial" w:hAnsi="Arial" w:cs="Arial"/>
        </w:rPr>
        <w:t>Wymagania techniczne, jakim musi odpowiadać sprzęt komputerowy Wykonawcy, aby móc korzystać z Platformy:</w:t>
      </w:r>
    </w:p>
    <w:p w:rsidR="00724575" w:rsidRPr="0026769D" w:rsidRDefault="00724575" w:rsidP="0026769D">
      <w:pPr>
        <w:spacing w:after="0" w:line="240" w:lineRule="auto"/>
        <w:ind w:left="567" w:firstLine="284"/>
        <w:jc w:val="both"/>
        <w:rPr>
          <w:rFonts w:ascii="Arial" w:hAnsi="Arial" w:cs="Arial"/>
        </w:rPr>
      </w:pPr>
      <w:r w:rsidRPr="0026769D">
        <w:rPr>
          <w:rFonts w:ascii="Arial" w:hAnsi="Arial" w:cs="Arial"/>
        </w:rPr>
        <w:t>1)</w:t>
      </w:r>
      <w:r w:rsidRPr="0026769D">
        <w:rPr>
          <w:rFonts w:ascii="Arial" w:hAnsi="Arial" w:cs="Arial"/>
        </w:rPr>
        <w:tab/>
        <w:t>dopuszczalne przeglądarki internetowe:</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a) Internet Explorer 10</w:t>
      </w:r>
      <w:r w:rsidR="00E53408" w:rsidRPr="0026769D">
        <w:rPr>
          <w:rFonts w:ascii="Arial" w:hAnsi="Arial" w:cs="Arial"/>
        </w:rPr>
        <w:t xml:space="preserve"> i nowsze, Edge,</w:t>
      </w:r>
    </w:p>
    <w:p w:rsidR="00724575" w:rsidRPr="0026769D" w:rsidRDefault="00724575" w:rsidP="0026769D">
      <w:pPr>
        <w:spacing w:after="0" w:line="240" w:lineRule="auto"/>
        <w:ind w:left="709" w:firstLine="426"/>
        <w:jc w:val="both"/>
        <w:rPr>
          <w:rFonts w:ascii="Arial" w:hAnsi="Arial" w:cs="Arial"/>
          <w:lang w:val="en-US"/>
        </w:rPr>
      </w:pPr>
      <w:r w:rsidRPr="0026769D">
        <w:rPr>
          <w:rFonts w:ascii="Arial" w:hAnsi="Arial" w:cs="Arial"/>
          <w:lang w:val="en-US"/>
        </w:rPr>
        <w:t xml:space="preserve">b) Google </w:t>
      </w:r>
      <w:r w:rsidR="00E53408" w:rsidRPr="0026769D">
        <w:rPr>
          <w:rFonts w:ascii="Arial" w:hAnsi="Arial" w:cs="Arial"/>
          <w:lang w:val="en-US"/>
        </w:rPr>
        <w:t xml:space="preserve">Chrome </w:t>
      </w:r>
    </w:p>
    <w:p w:rsidR="00724575" w:rsidRPr="0026769D" w:rsidRDefault="00E53408" w:rsidP="0026769D">
      <w:pPr>
        <w:spacing w:after="0" w:line="240" w:lineRule="auto"/>
        <w:ind w:left="709" w:firstLine="426"/>
        <w:jc w:val="both"/>
        <w:rPr>
          <w:rFonts w:ascii="Arial" w:hAnsi="Arial" w:cs="Arial"/>
          <w:lang w:val="en-US"/>
        </w:rPr>
      </w:pPr>
      <w:r w:rsidRPr="0026769D">
        <w:rPr>
          <w:rFonts w:ascii="Arial" w:hAnsi="Arial" w:cs="Arial"/>
          <w:lang w:val="en-US"/>
        </w:rPr>
        <w:t xml:space="preserve">c)  Mozilla Firefox </w:t>
      </w:r>
    </w:p>
    <w:p w:rsidR="00724575" w:rsidRPr="0026769D" w:rsidRDefault="00E53408" w:rsidP="0026769D">
      <w:pPr>
        <w:spacing w:after="0" w:line="240" w:lineRule="auto"/>
        <w:ind w:left="709" w:firstLine="426"/>
        <w:jc w:val="both"/>
        <w:rPr>
          <w:rFonts w:ascii="Arial" w:hAnsi="Arial" w:cs="Arial"/>
        </w:rPr>
      </w:pPr>
      <w:r w:rsidRPr="0026769D">
        <w:rPr>
          <w:rFonts w:ascii="Arial" w:hAnsi="Arial" w:cs="Arial"/>
        </w:rPr>
        <w:t xml:space="preserve">d) Opera </w:t>
      </w:r>
    </w:p>
    <w:p w:rsidR="00724575" w:rsidRPr="0026769D" w:rsidRDefault="00724575" w:rsidP="0026769D">
      <w:pPr>
        <w:spacing w:after="0" w:line="240" w:lineRule="auto"/>
        <w:ind w:left="709" w:firstLine="142"/>
        <w:jc w:val="both"/>
        <w:rPr>
          <w:rFonts w:ascii="Arial" w:hAnsi="Arial" w:cs="Arial"/>
        </w:rPr>
      </w:pPr>
      <w:r w:rsidRPr="0026769D">
        <w:rPr>
          <w:rFonts w:ascii="Arial" w:hAnsi="Arial" w:cs="Arial"/>
        </w:rPr>
        <w:t xml:space="preserve">2) </w:t>
      </w:r>
      <w:r w:rsidRPr="0026769D">
        <w:rPr>
          <w:rFonts w:ascii="Arial" w:hAnsi="Arial" w:cs="Arial"/>
        </w:rPr>
        <w:tab/>
        <w:t>pozostałe wymagania techniczne:</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 xml:space="preserve">a) dostęp do sieci </w:t>
      </w:r>
      <w:proofErr w:type="spellStart"/>
      <w:r w:rsidRPr="0026769D">
        <w:rPr>
          <w:rFonts w:ascii="Arial" w:hAnsi="Arial" w:cs="Arial"/>
        </w:rPr>
        <w:t>internet</w:t>
      </w:r>
      <w:proofErr w:type="spellEnd"/>
      <w:r w:rsidRPr="0026769D">
        <w:rPr>
          <w:rFonts w:ascii="Arial" w:hAnsi="Arial" w:cs="Arial"/>
        </w:rPr>
        <w:t>;</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 xml:space="preserve">b) obsługa przez przeglądarkę protokołu </w:t>
      </w:r>
      <w:proofErr w:type="spellStart"/>
      <w:r w:rsidRPr="0026769D">
        <w:rPr>
          <w:rFonts w:ascii="Arial" w:hAnsi="Arial" w:cs="Arial"/>
        </w:rPr>
        <w:t>XMLHttpRequest</w:t>
      </w:r>
      <w:proofErr w:type="spellEnd"/>
      <w:r w:rsidRPr="0026769D">
        <w:rPr>
          <w:rFonts w:ascii="Arial" w:hAnsi="Arial" w:cs="Arial"/>
        </w:rPr>
        <w:t xml:space="preserve"> – </w:t>
      </w:r>
      <w:proofErr w:type="spellStart"/>
      <w:r w:rsidRPr="0026769D">
        <w:rPr>
          <w:rFonts w:ascii="Arial" w:hAnsi="Arial" w:cs="Arial"/>
        </w:rPr>
        <w:t>ajax</w:t>
      </w:r>
      <w:proofErr w:type="spellEnd"/>
      <w:r w:rsidRPr="0026769D">
        <w:rPr>
          <w:rFonts w:ascii="Arial" w:hAnsi="Arial" w:cs="Arial"/>
        </w:rPr>
        <w:t>;</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c) włączona obsługa JavaScript;</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d) zalecana szybkość łącza internetowego powyżej 500 KB/s;</w:t>
      </w:r>
    </w:p>
    <w:p w:rsidR="00724575" w:rsidRPr="0026769D" w:rsidRDefault="00724575" w:rsidP="0026769D">
      <w:pPr>
        <w:spacing w:after="0" w:line="240" w:lineRule="auto"/>
        <w:ind w:left="709" w:firstLine="426"/>
        <w:jc w:val="both"/>
        <w:rPr>
          <w:rFonts w:ascii="Arial" w:hAnsi="Arial" w:cs="Arial"/>
        </w:rPr>
      </w:pPr>
      <w:r w:rsidRPr="0026769D">
        <w:rPr>
          <w:rFonts w:ascii="Arial" w:hAnsi="Arial" w:cs="Arial"/>
        </w:rPr>
        <w:t xml:space="preserve">e) zainstalowany </w:t>
      </w:r>
      <w:proofErr w:type="spellStart"/>
      <w:r w:rsidRPr="0026769D">
        <w:rPr>
          <w:rFonts w:ascii="Arial" w:hAnsi="Arial" w:cs="Arial"/>
        </w:rPr>
        <w:t>Acrobat</w:t>
      </w:r>
      <w:proofErr w:type="spellEnd"/>
      <w:r w:rsidRPr="0026769D">
        <w:rPr>
          <w:rFonts w:ascii="Arial" w:hAnsi="Arial" w:cs="Arial"/>
        </w:rPr>
        <w:t xml:space="preserve"> </w:t>
      </w:r>
      <w:proofErr w:type="spellStart"/>
      <w:r w:rsidRPr="0026769D">
        <w:rPr>
          <w:rFonts w:ascii="Arial" w:hAnsi="Arial" w:cs="Arial"/>
        </w:rPr>
        <w:t>Reader</w:t>
      </w:r>
      <w:proofErr w:type="spellEnd"/>
      <w:r w:rsidRPr="0026769D">
        <w:rPr>
          <w:rFonts w:ascii="Arial" w:hAnsi="Arial" w:cs="Arial"/>
        </w:rPr>
        <w:t>;</w:t>
      </w:r>
    </w:p>
    <w:p w:rsidR="00724575" w:rsidRPr="0026769D" w:rsidRDefault="00724575" w:rsidP="0026769D">
      <w:pPr>
        <w:spacing w:after="0" w:line="240" w:lineRule="auto"/>
        <w:ind w:left="1418" w:hanging="284"/>
        <w:jc w:val="both"/>
        <w:rPr>
          <w:rFonts w:ascii="Arial" w:hAnsi="Arial" w:cs="Arial"/>
        </w:rPr>
      </w:pPr>
      <w:r w:rsidRPr="0026769D">
        <w:rPr>
          <w:rFonts w:ascii="Arial" w:hAnsi="Arial" w:cs="Arial"/>
        </w:rPr>
        <w:t>f) zainstalowane środowisko uruchomieniowe Java - Java SE Runtime Environment 6  Update 24 lub nowszy.</w:t>
      </w:r>
    </w:p>
    <w:p w:rsidR="00724575" w:rsidRPr="0026769D" w:rsidRDefault="00185BB9" w:rsidP="0026769D">
      <w:pPr>
        <w:spacing w:after="0" w:line="240" w:lineRule="auto"/>
        <w:ind w:left="426"/>
        <w:jc w:val="both"/>
        <w:rPr>
          <w:rFonts w:ascii="Arial" w:hAnsi="Arial" w:cs="Arial"/>
        </w:rPr>
      </w:pPr>
      <w:r w:rsidRPr="0026769D">
        <w:rPr>
          <w:rFonts w:ascii="Arial" w:hAnsi="Arial" w:cs="Arial"/>
        </w:rPr>
        <w:t>7</w:t>
      </w:r>
      <w:r w:rsidR="00724575" w:rsidRPr="0026769D">
        <w:rPr>
          <w:rFonts w:ascii="Arial" w:hAnsi="Arial" w:cs="Arial"/>
        </w:rPr>
        <w:t>.6</w:t>
      </w:r>
      <w:r w:rsidR="00724575" w:rsidRPr="0026769D">
        <w:rPr>
          <w:rFonts w:ascii="Arial" w:hAnsi="Arial" w:cs="Arial"/>
        </w:rPr>
        <w:tab/>
        <w:t xml:space="preserve">   Szyfrowanie</w:t>
      </w:r>
    </w:p>
    <w:p w:rsidR="00724575" w:rsidRPr="0026769D" w:rsidRDefault="00724575" w:rsidP="0026769D">
      <w:pPr>
        <w:spacing w:after="0" w:line="240" w:lineRule="auto"/>
        <w:ind w:left="426"/>
        <w:jc w:val="both"/>
        <w:rPr>
          <w:rFonts w:ascii="Arial" w:hAnsi="Arial" w:cs="Arial"/>
        </w:rPr>
      </w:pPr>
      <w:r w:rsidRPr="0026769D">
        <w:rPr>
          <w:rFonts w:ascii="Arial" w:hAnsi="Arial" w:cs="Arial"/>
        </w:rPr>
        <w:t xml:space="preserve">Do połączenia używany jest szyfrowany protokół HTTPS. Szyfrowanie danych odbywa się przy pomocy protokołu SSL. Certyfikat SSL zapewnia poufność transmisji danych przesyłanych przez Internet. </w:t>
      </w:r>
      <w:r w:rsidR="00405202" w:rsidRPr="0026769D">
        <w:rPr>
          <w:rFonts w:ascii="Arial" w:hAnsi="Arial" w:cs="Arial"/>
        </w:rPr>
        <w:t>Zamawiający</w:t>
      </w:r>
      <w:r w:rsidRPr="0026769D">
        <w:rPr>
          <w:rFonts w:ascii="Arial" w:hAnsi="Arial" w:cs="Arial"/>
        </w:rPr>
        <w:t xml:space="preserve"> informuje, że  przekazywany przez Wykonawcę plik zawierający ofertę jest zaszyfrowany przez Platformę Przetargową bez możliwości jego otwarcia przez Zamawiającego przed upływem terminu otwarcia ofert.</w:t>
      </w:r>
    </w:p>
    <w:p w:rsidR="00724575" w:rsidRPr="0026769D" w:rsidRDefault="00E53408" w:rsidP="0026769D">
      <w:pPr>
        <w:spacing w:after="0" w:line="240" w:lineRule="auto"/>
        <w:ind w:left="426"/>
        <w:jc w:val="both"/>
        <w:rPr>
          <w:rFonts w:ascii="Arial" w:hAnsi="Arial" w:cs="Arial"/>
        </w:rPr>
      </w:pPr>
      <w:r w:rsidRPr="0026769D">
        <w:rPr>
          <w:rFonts w:ascii="Arial" w:hAnsi="Arial" w:cs="Arial"/>
        </w:rPr>
        <w:t xml:space="preserve">7.7 </w:t>
      </w:r>
      <w:r w:rsidR="00724575" w:rsidRPr="0026769D">
        <w:rPr>
          <w:rFonts w:ascii="Arial" w:hAnsi="Arial" w:cs="Arial"/>
        </w:rPr>
        <w:t xml:space="preserve">Oznaczenie czasu przekazania danych </w:t>
      </w:r>
    </w:p>
    <w:p w:rsidR="00E53408" w:rsidRPr="0026769D" w:rsidRDefault="00724575" w:rsidP="0026769D">
      <w:pPr>
        <w:spacing w:after="0" w:line="240" w:lineRule="auto"/>
        <w:ind w:left="426"/>
        <w:jc w:val="both"/>
        <w:rPr>
          <w:rFonts w:ascii="Arial" w:hAnsi="Arial" w:cs="Arial"/>
        </w:rPr>
      </w:pPr>
      <w:r w:rsidRPr="0026769D">
        <w:rPr>
          <w:rFonts w:ascii="Arial" w:hAnsi="Arial" w:cs="Arial"/>
        </w:rPr>
        <w:t xml:space="preserve">Czas zapisywany jest w formacie YYYY-MM-DD HH:MM:SS. Czas przekazania danych jest to czas, w którym zostanie potwierdzone złożenie oferty, dokumentu przez Wykonawcę. </w:t>
      </w:r>
      <w:r w:rsidR="00E53408" w:rsidRPr="0026769D">
        <w:rPr>
          <w:rFonts w:ascii="Arial" w:hAnsi="Arial" w:cs="Arial"/>
        </w:rPr>
        <w:t>Za datę złożenia oferty rozumie się datę jej wpływu na Platformę tj. datę złożenia oferty wyświetloną na koncie Zamawiającego wskazanej w kolumnie „Data złożenia oferty”.</w:t>
      </w:r>
    </w:p>
    <w:p w:rsidR="00724575" w:rsidRPr="0026769D" w:rsidRDefault="00E53408" w:rsidP="001C7919">
      <w:pPr>
        <w:pStyle w:val="Akapitzlist"/>
        <w:numPr>
          <w:ilvl w:val="0"/>
          <w:numId w:val="35"/>
        </w:numPr>
        <w:tabs>
          <w:tab w:val="clear" w:pos="3199"/>
        </w:tabs>
        <w:spacing w:after="0" w:line="240" w:lineRule="auto"/>
        <w:ind w:left="426" w:hanging="426"/>
        <w:jc w:val="both"/>
        <w:rPr>
          <w:rFonts w:ascii="Arial" w:hAnsi="Arial" w:cs="Arial"/>
        </w:rPr>
      </w:pPr>
      <w:r w:rsidRPr="0026769D">
        <w:rPr>
          <w:rFonts w:ascii="Arial" w:hAnsi="Arial" w:cs="Arial"/>
        </w:rPr>
        <w:t xml:space="preserve"> </w:t>
      </w:r>
      <w:r w:rsidR="00724575" w:rsidRPr="0026769D">
        <w:rPr>
          <w:rFonts w:ascii="Arial" w:hAnsi="Arial" w:cs="Arial"/>
        </w:rPr>
        <w:t xml:space="preserve">W sprawach nieuregulowanych w niniejszej SWZ ma zastosowanie Rozporządzenie Prezesa Rady Ministrów z dnia 30 grudnia 2020r. w sprawie sposobu sporządzania </w:t>
      </w:r>
      <w:r w:rsidR="002108BF">
        <w:rPr>
          <w:rFonts w:ascii="Arial" w:hAnsi="Arial" w:cs="Arial"/>
        </w:rPr>
        <w:br/>
      </w:r>
      <w:r w:rsidR="00724575" w:rsidRPr="0026769D">
        <w:rPr>
          <w:rFonts w:ascii="Arial" w:hAnsi="Arial" w:cs="Arial"/>
        </w:rPr>
        <w:t xml:space="preserve">i przekazywania informacji oraz wymagań technicznych dla dokumentów elektronicznych oraz środków komunikacji elektronicznej w postępowaniu o udzielenie zamówienia publicznego lub konkursie (Dz.U. z 2020r. poz. 2452). </w:t>
      </w:r>
    </w:p>
    <w:p w:rsidR="00724575" w:rsidRPr="0026769D" w:rsidRDefault="00405202"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Wykonawca</w:t>
      </w:r>
      <w:r w:rsidR="00724575" w:rsidRPr="0026769D">
        <w:rPr>
          <w:rFonts w:ascii="Arial" w:hAnsi="Arial" w:cs="Arial"/>
        </w:rPr>
        <w:t xml:space="preserve"> może zwrócić się do Zamawiającego o wyjaśnienie treści SWZ.</w:t>
      </w:r>
    </w:p>
    <w:p w:rsidR="00E53408"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 xml:space="preserve">Jeżeli wniosek o wyjaśnienie treści SWZ wpłynie do Zamawiającego nie później </w:t>
      </w:r>
      <w:r w:rsidRPr="0026769D">
        <w:rPr>
          <w:rFonts w:ascii="Arial" w:hAnsi="Arial" w:cs="Arial"/>
        </w:rPr>
        <w:br/>
        <w:t xml:space="preserve">niż na 4 dni przed upływem terminu składania ofert. </w:t>
      </w:r>
      <w:r w:rsidR="00405202" w:rsidRPr="0026769D">
        <w:rPr>
          <w:rFonts w:ascii="Arial" w:hAnsi="Arial" w:cs="Arial"/>
        </w:rPr>
        <w:t>Zamawiający</w:t>
      </w:r>
      <w:r w:rsidRPr="0026769D">
        <w:rPr>
          <w:rFonts w:ascii="Arial" w:hAnsi="Arial" w:cs="Arial"/>
        </w:rPr>
        <w:t xml:space="preserve"> udzieli wyjaśnień niezwłocznie, jednak nie później niż na </w:t>
      </w:r>
      <w:r w:rsidRPr="0026769D">
        <w:rPr>
          <w:rFonts w:ascii="Arial" w:hAnsi="Arial" w:cs="Arial"/>
          <w:b/>
        </w:rPr>
        <w:t xml:space="preserve">2 </w:t>
      </w:r>
      <w:r w:rsidRPr="0026769D">
        <w:rPr>
          <w:rFonts w:ascii="Arial" w:hAnsi="Arial" w:cs="Arial"/>
        </w:rPr>
        <w:t xml:space="preserve">dni przed upływem terminu składania ofert. Jeżeli </w:t>
      </w:r>
      <w:r w:rsidR="00E53408" w:rsidRPr="0026769D">
        <w:rPr>
          <w:rFonts w:ascii="Arial" w:hAnsi="Arial" w:cs="Arial"/>
        </w:rPr>
        <w:t>w</w:t>
      </w:r>
      <w:r w:rsidRPr="0026769D">
        <w:rPr>
          <w:rFonts w:ascii="Arial" w:hAnsi="Arial" w:cs="Arial"/>
        </w:rPr>
        <w:t xml:space="preserve">niosek o wyjaśnienie treści SWZ wpłynie po upływie terminu, o którym mowa powyżej, lub dotyczy udzielonych wyjaśnień, </w:t>
      </w:r>
      <w:r w:rsidR="00405202" w:rsidRPr="0026769D">
        <w:rPr>
          <w:rFonts w:ascii="Arial" w:hAnsi="Arial" w:cs="Arial"/>
        </w:rPr>
        <w:t>Zamawiający</w:t>
      </w:r>
      <w:r w:rsidRPr="0026769D">
        <w:rPr>
          <w:rFonts w:ascii="Arial" w:hAnsi="Arial" w:cs="Arial"/>
        </w:rPr>
        <w:t xml:space="preserve"> może udzielić wyjaśnień albo pozostawić wniosek bez rozpoznania. </w:t>
      </w:r>
      <w:r w:rsidR="00405202" w:rsidRPr="0026769D">
        <w:rPr>
          <w:rFonts w:ascii="Arial" w:hAnsi="Arial" w:cs="Arial"/>
        </w:rPr>
        <w:t>Zamawiający</w:t>
      </w:r>
      <w:r w:rsidRPr="0026769D">
        <w:rPr>
          <w:rFonts w:ascii="Arial" w:hAnsi="Arial" w:cs="Arial"/>
        </w:rPr>
        <w:t xml:space="preserve"> zamieści wyjaśnienia na stronie internetowej, na której udostępniono SWZ tj. pod adresem: </w:t>
      </w:r>
    </w:p>
    <w:p w:rsidR="00724575" w:rsidRPr="0026769D" w:rsidRDefault="00724575" w:rsidP="0026769D">
      <w:pPr>
        <w:pStyle w:val="Akapitzlist"/>
        <w:spacing w:after="0" w:line="240" w:lineRule="auto"/>
        <w:ind w:left="426"/>
        <w:rPr>
          <w:rFonts w:ascii="Arial" w:hAnsi="Arial" w:cs="Arial"/>
        </w:rPr>
      </w:pPr>
      <w:r w:rsidRPr="0026769D">
        <w:rPr>
          <w:rFonts w:ascii="Arial" w:hAnsi="Arial" w:cs="Arial"/>
          <w:b/>
        </w:rPr>
        <w:t>h</w:t>
      </w:r>
      <w:r w:rsidRPr="0026769D">
        <w:rPr>
          <w:rFonts w:ascii="Arial" w:hAnsi="Arial" w:cs="Arial"/>
          <w:b/>
          <w:bCs/>
        </w:rPr>
        <w:t xml:space="preserve">ttps://katywroclawskie.logintrade.net/rejestracja/ustawowe.html  </w:t>
      </w:r>
      <w:r w:rsidRPr="0026769D">
        <w:rPr>
          <w:rFonts w:ascii="Arial" w:hAnsi="Arial" w:cs="Arial"/>
          <w:bCs/>
        </w:rPr>
        <w:t>w wierszu oznaczonym tytułem niniejszego postępowania</w:t>
      </w:r>
    </w:p>
    <w:p w:rsidR="00724575"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 xml:space="preserve">Przedłużenie terminu składania ofert nie wpływa na bieg terminu składania wniosku, </w:t>
      </w:r>
      <w:r w:rsidRPr="0026769D">
        <w:rPr>
          <w:rFonts w:ascii="Arial" w:hAnsi="Arial" w:cs="Arial"/>
        </w:rPr>
        <w:br/>
      </w:r>
      <w:r w:rsidRPr="0026769D">
        <w:rPr>
          <w:rFonts w:ascii="Arial" w:hAnsi="Arial" w:cs="Arial"/>
        </w:rPr>
        <w:lastRenderedPageBreak/>
        <w:t>o którym mowa w pkt</w:t>
      </w:r>
      <w:r w:rsidR="00F81D59">
        <w:rPr>
          <w:rFonts w:ascii="Arial" w:hAnsi="Arial" w:cs="Arial"/>
        </w:rPr>
        <w:t>.</w:t>
      </w:r>
      <w:r w:rsidRPr="0026769D">
        <w:rPr>
          <w:rFonts w:ascii="Arial" w:hAnsi="Arial" w:cs="Arial"/>
        </w:rPr>
        <w:t xml:space="preserve"> </w:t>
      </w:r>
      <w:r w:rsidR="00D604C7" w:rsidRPr="0026769D">
        <w:rPr>
          <w:rFonts w:ascii="Arial" w:hAnsi="Arial" w:cs="Arial"/>
        </w:rPr>
        <w:t>1</w:t>
      </w:r>
      <w:r w:rsidR="00A902FA" w:rsidRPr="0026769D">
        <w:rPr>
          <w:rFonts w:ascii="Arial" w:hAnsi="Arial" w:cs="Arial"/>
        </w:rPr>
        <w:t>0</w:t>
      </w:r>
      <w:r w:rsidRPr="0026769D">
        <w:rPr>
          <w:rFonts w:ascii="Arial" w:hAnsi="Arial" w:cs="Arial"/>
        </w:rPr>
        <w:t>.</w:t>
      </w:r>
    </w:p>
    <w:p w:rsidR="00724575"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W przypadku rozbieżności pomiędzy treścią niniejszej SWZ, a treścią udzielonych odpowiedzi, jako obowiązującą należy przyjąć treść pisma zawierającego późniejsze oświadczenie Zamawiającego.</w:t>
      </w:r>
    </w:p>
    <w:p w:rsidR="00724575" w:rsidRPr="0026769D" w:rsidRDefault="00405202"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Zamawiający</w:t>
      </w:r>
      <w:r w:rsidR="00724575" w:rsidRPr="0026769D">
        <w:rPr>
          <w:rFonts w:ascii="Arial" w:hAnsi="Arial" w:cs="Arial"/>
        </w:rPr>
        <w:t xml:space="preserve"> nie przewiduje zwołania zebrania Wykonawców.</w:t>
      </w:r>
    </w:p>
    <w:p w:rsidR="00724575" w:rsidRPr="0026769D" w:rsidRDefault="00724575" w:rsidP="001C7919">
      <w:pPr>
        <w:pStyle w:val="Akapitzlist"/>
        <w:numPr>
          <w:ilvl w:val="0"/>
          <w:numId w:val="35"/>
        </w:numPr>
        <w:spacing w:after="0" w:line="240" w:lineRule="auto"/>
        <w:ind w:left="426" w:hanging="426"/>
        <w:jc w:val="both"/>
        <w:rPr>
          <w:rFonts w:ascii="Arial" w:hAnsi="Arial" w:cs="Arial"/>
        </w:rPr>
      </w:pPr>
      <w:r w:rsidRPr="0026769D">
        <w:rPr>
          <w:rFonts w:ascii="Arial" w:hAnsi="Arial" w:cs="Arial"/>
        </w:rPr>
        <w:t>Osoby uprawnioną przez Zamawiającego do porozumiewania się z </w:t>
      </w:r>
      <w:r w:rsidR="00405202" w:rsidRPr="0026769D">
        <w:rPr>
          <w:rFonts w:ascii="Arial" w:hAnsi="Arial" w:cs="Arial"/>
        </w:rPr>
        <w:t>Wykonawca</w:t>
      </w:r>
      <w:r w:rsidRPr="0026769D">
        <w:rPr>
          <w:rFonts w:ascii="Arial" w:hAnsi="Arial" w:cs="Arial"/>
        </w:rPr>
        <w:t>mi jest:</w:t>
      </w:r>
    </w:p>
    <w:p w:rsidR="00724575" w:rsidRPr="0026769D" w:rsidRDefault="00724575" w:rsidP="001C7919">
      <w:pPr>
        <w:numPr>
          <w:ilvl w:val="0"/>
          <w:numId w:val="34"/>
        </w:numPr>
        <w:tabs>
          <w:tab w:val="left" w:pos="851"/>
        </w:tabs>
        <w:spacing w:after="40" w:line="240" w:lineRule="auto"/>
        <w:ind w:left="851" w:hanging="425"/>
        <w:jc w:val="both"/>
        <w:rPr>
          <w:rFonts w:ascii="Arial" w:hAnsi="Arial" w:cs="Arial"/>
        </w:rPr>
      </w:pPr>
      <w:r w:rsidRPr="0026769D">
        <w:rPr>
          <w:rFonts w:ascii="Arial" w:hAnsi="Arial" w:cs="Arial"/>
        </w:rPr>
        <w:t xml:space="preserve">w kwestiach formalnych – </w:t>
      </w:r>
      <w:r w:rsidR="007E3AFF" w:rsidRPr="0026769D">
        <w:rPr>
          <w:rFonts w:ascii="Arial" w:hAnsi="Arial" w:cs="Arial"/>
        </w:rPr>
        <w:t>Renata Kowalczyk</w:t>
      </w:r>
    </w:p>
    <w:p w:rsidR="00724575" w:rsidRPr="0026769D" w:rsidRDefault="00724575" w:rsidP="001C7919">
      <w:pPr>
        <w:numPr>
          <w:ilvl w:val="0"/>
          <w:numId w:val="34"/>
        </w:numPr>
        <w:tabs>
          <w:tab w:val="left" w:pos="851"/>
        </w:tabs>
        <w:spacing w:after="40" w:line="240" w:lineRule="auto"/>
        <w:ind w:left="851" w:hanging="425"/>
        <w:jc w:val="both"/>
        <w:rPr>
          <w:rFonts w:ascii="Arial" w:hAnsi="Arial" w:cs="Arial"/>
          <w:color w:val="FF0000"/>
        </w:rPr>
      </w:pPr>
      <w:r w:rsidRPr="0026769D">
        <w:rPr>
          <w:rFonts w:ascii="Arial" w:hAnsi="Arial" w:cs="Arial"/>
        </w:rPr>
        <w:t>w kwestiach merytorycznych –</w:t>
      </w:r>
      <w:r w:rsidRPr="0026769D">
        <w:rPr>
          <w:rFonts w:ascii="Arial" w:hAnsi="Arial" w:cs="Arial"/>
          <w:b/>
        </w:rPr>
        <w:t xml:space="preserve">  </w:t>
      </w:r>
      <w:r w:rsidR="007E3AFF" w:rsidRPr="0026769D">
        <w:rPr>
          <w:rFonts w:ascii="Arial" w:hAnsi="Arial" w:cs="Arial"/>
        </w:rPr>
        <w:t>Michał Demski</w:t>
      </w:r>
    </w:p>
    <w:p w:rsidR="00494B0A" w:rsidRPr="0026769D" w:rsidRDefault="00494B0A" w:rsidP="0026769D">
      <w:pPr>
        <w:pStyle w:val="Akapitzlist"/>
        <w:tabs>
          <w:tab w:val="num" w:pos="502"/>
        </w:tabs>
        <w:autoSpaceDE w:val="0"/>
        <w:autoSpaceDN w:val="0"/>
        <w:adjustRightInd w:val="0"/>
        <w:spacing w:line="240" w:lineRule="auto"/>
        <w:ind w:firstLine="696"/>
        <w:rPr>
          <w:rFonts w:ascii="Arial" w:hAnsi="Arial" w:cs="Arial"/>
        </w:rPr>
      </w:pPr>
    </w:p>
    <w:p w:rsidR="00293A92" w:rsidRPr="0026769D" w:rsidRDefault="008C39FE" w:rsidP="0026769D">
      <w:pPr>
        <w:pStyle w:val="Akapitzlist"/>
        <w:autoSpaceDE w:val="0"/>
        <w:autoSpaceDN w:val="0"/>
        <w:adjustRightInd w:val="0"/>
        <w:spacing w:after="0" w:line="240" w:lineRule="auto"/>
        <w:ind w:left="851" w:hanging="851"/>
        <w:contextualSpacing w:val="0"/>
        <w:jc w:val="both"/>
        <w:rPr>
          <w:rFonts w:ascii="Arial" w:hAnsi="Arial" w:cs="Arial"/>
          <w:b/>
          <w:i/>
        </w:rPr>
      </w:pPr>
      <w:r w:rsidRPr="0026769D">
        <w:rPr>
          <w:rFonts w:ascii="Arial" w:hAnsi="Arial" w:cs="Arial"/>
          <w:b/>
          <w:i/>
        </w:rPr>
        <w:t>X</w:t>
      </w:r>
      <w:r w:rsidR="00D14654" w:rsidRPr="0026769D">
        <w:rPr>
          <w:rFonts w:ascii="Arial" w:hAnsi="Arial" w:cs="Arial"/>
          <w:b/>
          <w:i/>
        </w:rPr>
        <w:t>II</w:t>
      </w:r>
      <w:r w:rsidRPr="0026769D">
        <w:rPr>
          <w:rFonts w:ascii="Arial" w:hAnsi="Arial" w:cs="Arial"/>
          <w:b/>
          <w:i/>
        </w:rPr>
        <w:t>. Wymagania dotyczące wadium</w:t>
      </w:r>
      <w:r w:rsidR="00A9026C" w:rsidRPr="0026769D">
        <w:rPr>
          <w:rFonts w:ascii="Arial" w:hAnsi="Arial" w:cs="Arial"/>
          <w:b/>
          <w:i/>
        </w:rPr>
        <w:t>.</w:t>
      </w:r>
    </w:p>
    <w:p w:rsidR="005B4EF1" w:rsidRPr="0026769D" w:rsidRDefault="00CC0B86" w:rsidP="0026769D">
      <w:pPr>
        <w:autoSpaceDE w:val="0"/>
        <w:autoSpaceDN w:val="0"/>
        <w:adjustRightInd w:val="0"/>
        <w:spacing w:after="0" w:line="240" w:lineRule="auto"/>
        <w:ind w:left="426" w:hanging="426"/>
        <w:jc w:val="both"/>
        <w:rPr>
          <w:rFonts w:ascii="Arial" w:hAnsi="Arial" w:cs="Arial"/>
        </w:rPr>
      </w:pPr>
      <w:r w:rsidRPr="0026769D">
        <w:rPr>
          <w:rFonts w:ascii="Arial" w:hAnsi="Arial" w:cs="Arial"/>
        </w:rPr>
        <w:t>Zamawiający nie wymaga wadium w niniejszym postępowaniu.</w:t>
      </w:r>
    </w:p>
    <w:p w:rsidR="00CC0B86" w:rsidRPr="0026769D" w:rsidRDefault="00CC0B86" w:rsidP="0026769D">
      <w:pPr>
        <w:autoSpaceDE w:val="0"/>
        <w:autoSpaceDN w:val="0"/>
        <w:adjustRightInd w:val="0"/>
        <w:spacing w:after="0" w:line="240" w:lineRule="auto"/>
        <w:jc w:val="both"/>
        <w:rPr>
          <w:rFonts w:ascii="Arial" w:hAnsi="Arial" w:cs="Arial"/>
        </w:rPr>
      </w:pPr>
    </w:p>
    <w:p w:rsidR="00565D4C" w:rsidRPr="0026769D" w:rsidRDefault="00E13CEF" w:rsidP="0026769D">
      <w:pPr>
        <w:spacing w:after="0" w:line="240" w:lineRule="auto"/>
        <w:jc w:val="both"/>
        <w:rPr>
          <w:rFonts w:ascii="Arial" w:eastAsia="Times New Roman" w:hAnsi="Arial" w:cs="Arial"/>
          <w:b/>
          <w:i/>
        </w:rPr>
      </w:pPr>
      <w:r w:rsidRPr="0026769D">
        <w:rPr>
          <w:rFonts w:ascii="Arial" w:eastAsia="Times New Roman" w:hAnsi="Arial" w:cs="Arial"/>
          <w:b/>
          <w:i/>
        </w:rPr>
        <w:t>XI</w:t>
      </w:r>
      <w:r w:rsidR="00D52ED7" w:rsidRPr="0026769D">
        <w:rPr>
          <w:rFonts w:ascii="Arial" w:eastAsia="Times New Roman" w:hAnsi="Arial" w:cs="Arial"/>
          <w:b/>
          <w:i/>
        </w:rPr>
        <w:t>II</w:t>
      </w:r>
      <w:r w:rsidRPr="0026769D">
        <w:rPr>
          <w:rFonts w:ascii="Arial" w:eastAsia="Times New Roman" w:hAnsi="Arial" w:cs="Arial"/>
          <w:b/>
          <w:i/>
        </w:rPr>
        <w:t>. Termin związania ofertą.</w:t>
      </w:r>
    </w:p>
    <w:p w:rsidR="005470A2" w:rsidRPr="0026769D" w:rsidRDefault="00405202"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Wykonawca</w:t>
      </w:r>
      <w:r w:rsidR="00B6087B" w:rsidRPr="0026769D">
        <w:rPr>
          <w:rFonts w:ascii="Arial" w:eastAsia="Times New Roman" w:hAnsi="Arial" w:cs="Arial"/>
        </w:rPr>
        <w:t xml:space="preserve"> będzie związany ofertą przez okres </w:t>
      </w:r>
      <w:r w:rsidR="00B6087B" w:rsidRPr="00DA65BC">
        <w:rPr>
          <w:rFonts w:ascii="Arial" w:eastAsia="Times New Roman" w:hAnsi="Arial" w:cs="Arial"/>
          <w:u w:val="single"/>
        </w:rPr>
        <w:t xml:space="preserve">30 dni tj. </w:t>
      </w:r>
      <w:r w:rsidR="00D5288B" w:rsidRPr="00DA65BC">
        <w:rPr>
          <w:rFonts w:ascii="Arial" w:eastAsia="Times New Roman" w:hAnsi="Arial" w:cs="Arial"/>
          <w:u w:val="single"/>
        </w:rPr>
        <w:t xml:space="preserve">do dnia </w:t>
      </w:r>
      <w:r w:rsidR="00DA65BC" w:rsidRPr="00DA65BC">
        <w:rPr>
          <w:rFonts w:ascii="Arial" w:eastAsia="Times New Roman" w:hAnsi="Arial" w:cs="Arial"/>
          <w:u w:val="single"/>
        </w:rPr>
        <w:t>20</w:t>
      </w:r>
      <w:r w:rsidR="00690B15" w:rsidRPr="00DA65BC">
        <w:rPr>
          <w:rFonts w:ascii="Arial" w:eastAsia="Times New Roman" w:hAnsi="Arial" w:cs="Arial"/>
          <w:u w:val="single"/>
        </w:rPr>
        <w:t xml:space="preserve"> </w:t>
      </w:r>
      <w:r w:rsidR="00494B0A" w:rsidRPr="00DA65BC">
        <w:rPr>
          <w:rFonts w:ascii="Arial" w:eastAsia="Times New Roman" w:hAnsi="Arial" w:cs="Arial"/>
          <w:u w:val="single"/>
        </w:rPr>
        <w:t>stycznia</w:t>
      </w:r>
      <w:r w:rsidR="00006E68" w:rsidRPr="00DA65BC">
        <w:rPr>
          <w:rFonts w:ascii="Arial" w:eastAsia="Times New Roman" w:hAnsi="Arial" w:cs="Arial"/>
          <w:u w:val="single"/>
        </w:rPr>
        <w:t xml:space="preserve"> </w:t>
      </w:r>
      <w:r w:rsidR="00494B0A" w:rsidRPr="00DA65BC">
        <w:rPr>
          <w:rFonts w:ascii="Arial" w:eastAsia="Times New Roman" w:hAnsi="Arial" w:cs="Arial"/>
          <w:u w:val="single"/>
        </w:rPr>
        <w:t xml:space="preserve">2022 </w:t>
      </w:r>
      <w:r w:rsidR="005470B6" w:rsidRPr="00DA65BC">
        <w:rPr>
          <w:rFonts w:ascii="Arial" w:eastAsia="Times New Roman" w:hAnsi="Arial" w:cs="Arial"/>
          <w:u w:val="single"/>
        </w:rPr>
        <w:t>r.</w:t>
      </w:r>
    </w:p>
    <w:p w:rsidR="005470A2" w:rsidRPr="0026769D" w:rsidRDefault="00E13CEF"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 xml:space="preserve">Bieg terminu związania ofertą rozpoczyna się wraz z </w:t>
      </w:r>
      <w:r w:rsidR="007B6643" w:rsidRPr="0026769D">
        <w:rPr>
          <w:rFonts w:ascii="Arial" w:eastAsia="Times New Roman" w:hAnsi="Arial" w:cs="Arial"/>
        </w:rPr>
        <w:t>upływem terminu składania ofert (pierwszym dniem terminu związania ofertą jest dzień, w którym upływa termin składania ofert).</w:t>
      </w:r>
    </w:p>
    <w:p w:rsidR="005470A2" w:rsidRPr="0026769D" w:rsidRDefault="00B6087B"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 xml:space="preserve">W przypadku gdy wybór najkorzystniejszej oferty nie nastąpi przed upływem terminu związania ofertą określonego w SWZ, </w:t>
      </w:r>
      <w:r w:rsidR="00405202" w:rsidRPr="0026769D">
        <w:rPr>
          <w:rFonts w:ascii="Arial" w:eastAsia="Times New Roman" w:hAnsi="Arial" w:cs="Arial"/>
        </w:rPr>
        <w:t>Zamawiający</w:t>
      </w:r>
      <w:r w:rsidRPr="0026769D">
        <w:rPr>
          <w:rFonts w:ascii="Arial" w:eastAsia="Times New Roman" w:hAnsi="Arial" w:cs="Arial"/>
        </w:rPr>
        <w:t xml:space="preserve"> przed upływem terminu związania ofertą zwraca </w:t>
      </w:r>
      <w:r w:rsidR="000A7B95" w:rsidRPr="0026769D">
        <w:rPr>
          <w:rFonts w:ascii="Arial" w:eastAsia="Times New Roman" w:hAnsi="Arial" w:cs="Arial"/>
        </w:rPr>
        <w:t>się jednokrotnie do Wykonawców o wyrażenie zgody na przedłużenie tego terminu o wskazany przez niego okres, nie dłuższy niż 30 dni.</w:t>
      </w:r>
    </w:p>
    <w:p w:rsidR="000F706B" w:rsidRPr="0026769D" w:rsidRDefault="000F706B" w:rsidP="001C7919">
      <w:pPr>
        <w:pStyle w:val="Akapitzlist"/>
        <w:numPr>
          <w:ilvl w:val="0"/>
          <w:numId w:val="26"/>
        </w:numPr>
        <w:spacing w:after="0" w:line="240" w:lineRule="auto"/>
        <w:ind w:left="284" w:hanging="284"/>
        <w:jc w:val="both"/>
        <w:rPr>
          <w:rFonts w:ascii="Arial" w:eastAsia="Times New Roman" w:hAnsi="Arial" w:cs="Arial"/>
          <w:b/>
          <w:i/>
        </w:rPr>
      </w:pPr>
      <w:r w:rsidRPr="0026769D">
        <w:rPr>
          <w:rFonts w:ascii="Arial" w:eastAsia="Times New Roman" w:hAnsi="Arial" w:cs="Arial"/>
        </w:rPr>
        <w:t>Przedłużenie terminu związania ofertą</w:t>
      </w:r>
      <w:r w:rsidR="00A320F8" w:rsidRPr="0026769D">
        <w:rPr>
          <w:rFonts w:ascii="Arial" w:eastAsia="Times New Roman" w:hAnsi="Arial" w:cs="Arial"/>
        </w:rPr>
        <w:t>, o którym mowa w ust. 2, wymaga złożenia przez Wykonawcę pisemnego oświadczenia o wyrażeniu zgody na przedłużenie terminu związania ofertą.</w:t>
      </w:r>
    </w:p>
    <w:p w:rsidR="005470A2" w:rsidRPr="0026769D" w:rsidRDefault="005470A2" w:rsidP="0026769D">
      <w:pPr>
        <w:spacing w:after="0" w:line="240" w:lineRule="auto"/>
        <w:jc w:val="both"/>
        <w:rPr>
          <w:rFonts w:ascii="Arial" w:eastAsia="Times New Roman" w:hAnsi="Arial" w:cs="Arial"/>
          <w:b/>
          <w:u w:val="single"/>
        </w:rPr>
      </w:pPr>
    </w:p>
    <w:p w:rsidR="005470A2" w:rsidRPr="0026769D" w:rsidRDefault="00BC38B4" w:rsidP="0026769D">
      <w:pPr>
        <w:spacing w:after="120" w:line="240" w:lineRule="auto"/>
        <w:jc w:val="both"/>
        <w:rPr>
          <w:rFonts w:ascii="Arial" w:eastAsia="Times New Roman" w:hAnsi="Arial" w:cs="Arial"/>
          <w:b/>
          <w:i/>
        </w:rPr>
      </w:pPr>
      <w:r w:rsidRPr="0026769D">
        <w:rPr>
          <w:rFonts w:ascii="Arial" w:eastAsia="Times New Roman" w:hAnsi="Arial" w:cs="Arial"/>
          <w:b/>
          <w:i/>
        </w:rPr>
        <w:t>XIV</w:t>
      </w:r>
      <w:r w:rsidR="00E13CEF" w:rsidRPr="0026769D">
        <w:rPr>
          <w:rFonts w:ascii="Arial" w:eastAsia="Times New Roman" w:hAnsi="Arial" w:cs="Arial"/>
          <w:b/>
          <w:i/>
        </w:rPr>
        <w:t>. O</w:t>
      </w:r>
      <w:r w:rsidR="00861495" w:rsidRPr="0026769D">
        <w:rPr>
          <w:rFonts w:ascii="Arial" w:eastAsia="Times New Roman" w:hAnsi="Arial" w:cs="Arial"/>
          <w:b/>
          <w:i/>
        </w:rPr>
        <w:t>pis sposobu przygotowania ofert oraz forma składania oświadczeń lub dokumentów</w:t>
      </w:r>
      <w:r w:rsidR="00A9026C" w:rsidRPr="0026769D">
        <w:rPr>
          <w:rFonts w:ascii="Arial" w:eastAsia="Times New Roman" w:hAnsi="Arial" w:cs="Arial"/>
          <w:b/>
          <w:i/>
        </w:rPr>
        <w:t>.</w:t>
      </w:r>
    </w:p>
    <w:p w:rsidR="00EA48BB" w:rsidRPr="0026769D" w:rsidRDefault="00C22730"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t>Oferta musi być sporządzona w języku pols</w:t>
      </w:r>
      <w:r w:rsidR="00EA48BB" w:rsidRPr="0026769D">
        <w:rPr>
          <w:rFonts w:ascii="Arial" w:hAnsi="Arial" w:cs="Arial"/>
        </w:rPr>
        <w:t>kim.</w:t>
      </w:r>
    </w:p>
    <w:p w:rsidR="001949E2" w:rsidRPr="0026769D" w:rsidRDefault="00EA48BB"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b/>
        </w:rPr>
        <w:t xml:space="preserve">Ofertę oraz oświadczenie, o którym mowa w rozdziale X ust. 1 składa się pod rygorem nieważności </w:t>
      </w:r>
      <w:r w:rsidR="00335842" w:rsidRPr="0026769D">
        <w:rPr>
          <w:rFonts w:ascii="Arial" w:hAnsi="Arial" w:cs="Arial"/>
          <w:b/>
        </w:rPr>
        <w:t>w postaci elektronicznej opatrzon</w:t>
      </w:r>
      <w:r w:rsidR="00B57192" w:rsidRPr="0026769D">
        <w:rPr>
          <w:rFonts w:ascii="Arial" w:hAnsi="Arial" w:cs="Arial"/>
          <w:b/>
        </w:rPr>
        <w:t>ej</w:t>
      </w:r>
      <w:r w:rsidR="00335842" w:rsidRPr="0026769D">
        <w:rPr>
          <w:rFonts w:ascii="Arial" w:hAnsi="Arial" w:cs="Arial"/>
          <w:b/>
        </w:rPr>
        <w:t xml:space="preserve"> </w:t>
      </w:r>
      <w:r w:rsidR="00031D44" w:rsidRPr="0026769D">
        <w:rPr>
          <w:rFonts w:ascii="Arial" w:hAnsi="Arial" w:cs="Arial"/>
          <w:b/>
        </w:rPr>
        <w:t xml:space="preserve">kwalifikowanym podpisem elektronicznym </w:t>
      </w:r>
      <w:r w:rsidR="00664100" w:rsidRPr="0026769D">
        <w:rPr>
          <w:rFonts w:ascii="Arial" w:hAnsi="Arial" w:cs="Arial"/>
          <w:b/>
        </w:rPr>
        <w:t xml:space="preserve">lub </w:t>
      </w:r>
      <w:r w:rsidR="00335842" w:rsidRPr="0026769D">
        <w:rPr>
          <w:rFonts w:ascii="Arial" w:hAnsi="Arial" w:cs="Arial"/>
          <w:b/>
        </w:rPr>
        <w:t>podpisem zaufanym</w:t>
      </w:r>
      <w:r w:rsidR="00664100" w:rsidRPr="0026769D">
        <w:rPr>
          <w:rFonts w:ascii="Arial" w:hAnsi="Arial" w:cs="Arial"/>
          <w:b/>
        </w:rPr>
        <w:t>,</w:t>
      </w:r>
      <w:r w:rsidR="00335842" w:rsidRPr="0026769D">
        <w:rPr>
          <w:rFonts w:ascii="Arial" w:hAnsi="Arial" w:cs="Arial"/>
          <w:b/>
        </w:rPr>
        <w:t xml:space="preserve"> lub podpisem osobistym.</w:t>
      </w:r>
    </w:p>
    <w:p w:rsidR="00861495" w:rsidRPr="0026769D" w:rsidRDefault="001949E2"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t xml:space="preserve">Oferta </w:t>
      </w:r>
      <w:r w:rsidR="00861495" w:rsidRPr="0026769D">
        <w:rPr>
          <w:rFonts w:ascii="Arial" w:hAnsi="Arial" w:cs="Arial"/>
        </w:rPr>
        <w:t>musi być podpisana kwalifikowanym podpisem elektronicznym</w:t>
      </w:r>
      <w:r w:rsidR="00664100" w:rsidRPr="0026769D">
        <w:rPr>
          <w:rFonts w:ascii="Arial" w:hAnsi="Arial" w:cs="Arial"/>
        </w:rPr>
        <w:t xml:space="preserve"> lub</w:t>
      </w:r>
      <w:r w:rsidR="00861495" w:rsidRPr="0026769D">
        <w:rPr>
          <w:rFonts w:ascii="Arial" w:hAnsi="Arial" w:cs="Arial"/>
        </w:rPr>
        <w:t xml:space="preserve"> podpisem zaufanym</w:t>
      </w:r>
      <w:r w:rsidR="00664100" w:rsidRPr="0026769D">
        <w:rPr>
          <w:rFonts w:ascii="Arial" w:hAnsi="Arial" w:cs="Arial"/>
        </w:rPr>
        <w:t>,</w:t>
      </w:r>
      <w:r w:rsidR="00861495" w:rsidRPr="0026769D">
        <w:rPr>
          <w:rFonts w:ascii="Arial" w:hAnsi="Arial" w:cs="Arial"/>
        </w:rPr>
        <w:t xml:space="preserve"> lub podpisem osobistym przez osobę umocowaną do repr</w:t>
      </w:r>
      <w:r w:rsidR="00E53408" w:rsidRPr="0026769D">
        <w:rPr>
          <w:rFonts w:ascii="Arial" w:hAnsi="Arial" w:cs="Arial"/>
        </w:rPr>
        <w:t>ezentowania Wykonawcy zgodnie z </w:t>
      </w:r>
      <w:r w:rsidR="00861495" w:rsidRPr="0026769D">
        <w:rPr>
          <w:rFonts w:ascii="Arial" w:hAnsi="Arial" w:cs="Arial"/>
        </w:rPr>
        <w:t xml:space="preserve">informacjami zawartymi w dokumencie rejestrowym Wykonawcy lub przez osobę posiadającą odpowiednie pełnomocnictwo do reprezentowania Wykonawcy, udzielone przez osobę upoważnioną do reprezentacji Wykonawcy. </w:t>
      </w:r>
      <w:r w:rsidR="002108BF">
        <w:rPr>
          <w:rFonts w:ascii="Arial" w:hAnsi="Arial" w:cs="Arial"/>
        </w:rPr>
        <w:br/>
      </w:r>
      <w:r w:rsidR="00861495" w:rsidRPr="0026769D">
        <w:rPr>
          <w:rFonts w:ascii="Arial" w:hAnsi="Arial" w:cs="Arial"/>
        </w:rPr>
        <w:t>W przypadku podpisania oferty przez pełnomocnika,  pełnomocnictwo należy załączyć do oferty.</w:t>
      </w:r>
    </w:p>
    <w:p w:rsidR="00461ABA" w:rsidRPr="0026769D" w:rsidRDefault="00461ABA"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t xml:space="preserve">W celu potwierdzenia, że osoba działająca w imieniu wykonawcy jest umocowana do jego reprezentowania, zamawiający żąda od </w:t>
      </w:r>
      <w:r w:rsidR="002606E5" w:rsidRPr="0026769D">
        <w:rPr>
          <w:rFonts w:ascii="Arial" w:hAnsi="Arial" w:cs="Arial"/>
        </w:rPr>
        <w:t>W</w:t>
      </w:r>
      <w:r w:rsidRPr="0026769D">
        <w:rPr>
          <w:rFonts w:ascii="Arial" w:hAnsi="Arial" w:cs="Arial"/>
        </w:rPr>
        <w:t xml:space="preserve">ykonawcy odpisu lub informacji z Krajowego Rejestru Sądowego, Centralnej Ewidencji i Informacji o Działalności Gospodarczej lub innego właściwego rejestru. Wykonawca nie jest zobowiązany do złożenia dokumentów, </w:t>
      </w:r>
      <w:r w:rsidR="002108BF">
        <w:rPr>
          <w:rFonts w:ascii="Arial" w:hAnsi="Arial" w:cs="Arial"/>
        </w:rPr>
        <w:br/>
      </w:r>
      <w:r w:rsidRPr="0026769D">
        <w:rPr>
          <w:rFonts w:ascii="Arial" w:hAnsi="Arial" w:cs="Arial"/>
        </w:rPr>
        <w:t xml:space="preserve">o których mowa powyżej, jeżeli Zamawiający może je uzyskać za pomocą bezpłatnych </w:t>
      </w:r>
      <w:r w:rsidR="002108BF">
        <w:rPr>
          <w:rFonts w:ascii="Arial" w:hAnsi="Arial" w:cs="Arial"/>
        </w:rPr>
        <w:br/>
      </w:r>
      <w:r w:rsidRPr="0026769D">
        <w:rPr>
          <w:rFonts w:ascii="Arial" w:hAnsi="Arial" w:cs="Arial"/>
        </w:rPr>
        <w:t xml:space="preserve">i ogólnodostępnych baz danych, o ile </w:t>
      </w:r>
      <w:r w:rsidR="002606E5" w:rsidRPr="0026769D">
        <w:rPr>
          <w:rFonts w:ascii="Arial" w:hAnsi="Arial" w:cs="Arial"/>
        </w:rPr>
        <w:t>W</w:t>
      </w:r>
      <w:r w:rsidRPr="0026769D">
        <w:rPr>
          <w:rFonts w:ascii="Arial" w:hAnsi="Arial" w:cs="Arial"/>
        </w:rPr>
        <w:t>ykonawca wskazał dane umożliwiające dostęp do tych dokumentów.</w:t>
      </w:r>
    </w:p>
    <w:p w:rsidR="00461ABA" w:rsidRPr="0026769D" w:rsidRDefault="00461ABA" w:rsidP="001C7919">
      <w:pPr>
        <w:pStyle w:val="Default"/>
        <w:numPr>
          <w:ilvl w:val="0"/>
          <w:numId w:val="5"/>
        </w:numPr>
        <w:ind w:left="284" w:hanging="284"/>
        <w:jc w:val="both"/>
        <w:rPr>
          <w:rFonts w:ascii="Arial" w:hAnsi="Arial" w:cs="Arial"/>
          <w:b/>
          <w:i/>
          <w:sz w:val="22"/>
          <w:szCs w:val="22"/>
        </w:rPr>
      </w:pPr>
      <w:r w:rsidRPr="0026769D">
        <w:rPr>
          <w:rFonts w:ascii="Arial" w:hAnsi="Arial" w:cs="Arial"/>
          <w:sz w:val="22"/>
          <w:szCs w:val="22"/>
        </w:rPr>
        <w:t xml:space="preserve">W przypadku wskazania przez </w:t>
      </w:r>
      <w:r w:rsidR="002606E5" w:rsidRPr="0026769D">
        <w:rPr>
          <w:rFonts w:ascii="Arial" w:hAnsi="Arial" w:cs="Arial"/>
          <w:sz w:val="22"/>
          <w:szCs w:val="22"/>
        </w:rPr>
        <w:t>W</w:t>
      </w:r>
      <w:r w:rsidRPr="0026769D">
        <w:rPr>
          <w:rFonts w:ascii="Arial" w:hAnsi="Arial" w:cs="Arial"/>
          <w:sz w:val="22"/>
          <w:szCs w:val="22"/>
        </w:rPr>
        <w:t xml:space="preserve">ykonawcę dostępności podmiotowych środków dowodowych lub dokumentów, o których mowa w ust. 4, pod określonymi adresami internetowymi ogólnodostępnych i bezpłatnych baz danych, Zamawiający może żądać od </w:t>
      </w:r>
      <w:r w:rsidR="002606E5" w:rsidRPr="0026769D">
        <w:rPr>
          <w:rFonts w:ascii="Arial" w:hAnsi="Arial" w:cs="Arial"/>
          <w:sz w:val="22"/>
          <w:szCs w:val="22"/>
        </w:rPr>
        <w:t>W</w:t>
      </w:r>
      <w:r w:rsidRPr="0026769D">
        <w:rPr>
          <w:rFonts w:ascii="Arial" w:hAnsi="Arial" w:cs="Arial"/>
          <w:sz w:val="22"/>
          <w:szCs w:val="22"/>
        </w:rPr>
        <w:t>ykonawcy przedstawienia tłumaczenia na język polski pobranych samodzielnie przez Zamawiającego podmiotowych środków dowodowych lub dokumentów.</w:t>
      </w:r>
    </w:p>
    <w:p w:rsidR="00E53408" w:rsidRPr="0026769D" w:rsidRDefault="001949E2" w:rsidP="001C7919">
      <w:pPr>
        <w:pStyle w:val="Akapitzlist"/>
        <w:numPr>
          <w:ilvl w:val="0"/>
          <w:numId w:val="5"/>
        </w:numPr>
        <w:spacing w:after="0" w:line="240" w:lineRule="auto"/>
        <w:ind w:left="284" w:hanging="284"/>
        <w:jc w:val="both"/>
        <w:rPr>
          <w:rFonts w:ascii="Arial" w:eastAsia="Times New Roman" w:hAnsi="Arial" w:cs="Arial"/>
          <w:b/>
          <w:i/>
        </w:rPr>
      </w:pPr>
      <w:r w:rsidRPr="0026769D">
        <w:rPr>
          <w:rFonts w:ascii="Arial" w:hAnsi="Arial" w:cs="Arial"/>
        </w:rPr>
        <w:lastRenderedPageBreak/>
        <w:t xml:space="preserve">Ofertę w postaci elektronicznej wraz z wymaganymi </w:t>
      </w:r>
      <w:r w:rsidR="000D4743" w:rsidRPr="0026769D">
        <w:rPr>
          <w:rFonts w:ascii="Arial" w:hAnsi="Arial" w:cs="Arial"/>
        </w:rPr>
        <w:t xml:space="preserve">dokumentami </w:t>
      </w:r>
      <w:r w:rsidR="00405202" w:rsidRPr="0026769D">
        <w:rPr>
          <w:rFonts w:ascii="Arial" w:hAnsi="Arial" w:cs="Arial"/>
        </w:rPr>
        <w:t>Wykonawca</w:t>
      </w:r>
      <w:r w:rsidR="000D4743" w:rsidRPr="0026769D">
        <w:rPr>
          <w:rFonts w:ascii="Arial" w:hAnsi="Arial" w:cs="Arial"/>
        </w:rPr>
        <w:t xml:space="preserve"> składa za </w:t>
      </w:r>
      <w:r w:rsidRPr="0026769D">
        <w:rPr>
          <w:rFonts w:ascii="Arial" w:hAnsi="Arial" w:cs="Arial"/>
        </w:rPr>
        <w:t>pośrednictwem Platformy dostępnej pod adresem</w:t>
      </w:r>
      <w:r w:rsidR="000308D6" w:rsidRPr="0026769D">
        <w:rPr>
          <w:rFonts w:ascii="Arial" w:hAnsi="Arial" w:cs="Arial"/>
        </w:rPr>
        <w:t>:</w:t>
      </w:r>
      <w:r w:rsidRPr="0026769D">
        <w:rPr>
          <w:rFonts w:ascii="Arial" w:hAnsi="Arial" w:cs="Arial"/>
        </w:rPr>
        <w:t xml:space="preserve"> </w:t>
      </w:r>
    </w:p>
    <w:p w:rsidR="001949E2" w:rsidRPr="0026769D" w:rsidRDefault="00195F94" w:rsidP="0026769D">
      <w:pPr>
        <w:pStyle w:val="Akapitzlist"/>
        <w:spacing w:after="0" w:line="240" w:lineRule="auto"/>
        <w:ind w:left="284"/>
        <w:rPr>
          <w:rFonts w:ascii="Arial" w:eastAsia="Times New Roman" w:hAnsi="Arial" w:cs="Arial"/>
          <w:b/>
          <w:i/>
        </w:rPr>
      </w:pPr>
      <w:hyperlink r:id="rId13" w:history="1">
        <w:r w:rsidR="001949E2" w:rsidRPr="0026769D">
          <w:rPr>
            <w:rStyle w:val="Hipercze"/>
            <w:rFonts w:ascii="Arial" w:hAnsi="Arial" w:cs="Arial"/>
          </w:rPr>
          <w:t>https://katywroclawskie.logintrade.net/rejestracja/ustawowe.html</w:t>
        </w:r>
      </w:hyperlink>
      <w:r w:rsidR="001949E2" w:rsidRPr="0026769D">
        <w:rPr>
          <w:rFonts w:ascii="Arial" w:hAnsi="Arial" w:cs="Arial"/>
          <w:u w:val="single"/>
        </w:rPr>
        <w:t xml:space="preserve"> </w:t>
      </w:r>
    </w:p>
    <w:p w:rsidR="00A43398" w:rsidRDefault="00176BDA" w:rsidP="0026769D">
      <w:pPr>
        <w:spacing w:after="0" w:line="240" w:lineRule="auto"/>
        <w:ind w:left="284" w:hanging="284"/>
        <w:jc w:val="both"/>
        <w:rPr>
          <w:rFonts w:ascii="Arial" w:hAnsi="Arial" w:cs="Arial"/>
        </w:rPr>
      </w:pPr>
      <w:r w:rsidRPr="0026769D">
        <w:rPr>
          <w:rFonts w:ascii="Arial" w:hAnsi="Arial" w:cs="Arial"/>
        </w:rPr>
        <w:t xml:space="preserve">      </w:t>
      </w:r>
    </w:p>
    <w:p w:rsidR="00861495" w:rsidRPr="0026769D" w:rsidRDefault="00A43398" w:rsidP="0026769D">
      <w:pPr>
        <w:spacing w:after="0" w:line="240" w:lineRule="auto"/>
        <w:ind w:left="284" w:hanging="284"/>
        <w:jc w:val="both"/>
        <w:rPr>
          <w:rFonts w:ascii="Arial" w:hAnsi="Arial" w:cs="Arial"/>
        </w:rPr>
      </w:pPr>
      <w:r>
        <w:rPr>
          <w:rFonts w:ascii="Arial" w:hAnsi="Arial" w:cs="Arial"/>
        </w:rPr>
        <w:t xml:space="preserve">      </w:t>
      </w:r>
      <w:r w:rsidR="00405202" w:rsidRPr="0026769D">
        <w:rPr>
          <w:rFonts w:ascii="Arial" w:hAnsi="Arial" w:cs="Arial"/>
        </w:rPr>
        <w:t>Wykonawca</w:t>
      </w:r>
      <w:r w:rsidR="001949E2" w:rsidRPr="0026769D">
        <w:rPr>
          <w:rFonts w:ascii="Arial" w:hAnsi="Arial" w:cs="Arial"/>
        </w:rPr>
        <w:t xml:space="preserve"> składa ofer</w:t>
      </w:r>
      <w:r w:rsidR="00A320F8" w:rsidRPr="0026769D">
        <w:rPr>
          <w:rFonts w:ascii="Arial" w:hAnsi="Arial" w:cs="Arial"/>
        </w:rPr>
        <w:t xml:space="preserve">tę zgodnie z Instrukcją. </w:t>
      </w:r>
    </w:p>
    <w:p w:rsidR="00176BDA" w:rsidRPr="0026769D" w:rsidRDefault="00176BDA" w:rsidP="0026769D">
      <w:pPr>
        <w:spacing w:after="0" w:line="240" w:lineRule="auto"/>
        <w:ind w:left="284" w:hanging="284"/>
        <w:jc w:val="both"/>
        <w:rPr>
          <w:rFonts w:ascii="Arial" w:hAnsi="Arial" w:cs="Arial"/>
        </w:rPr>
      </w:pPr>
      <w:r w:rsidRPr="0026769D">
        <w:rPr>
          <w:rFonts w:ascii="Arial" w:hAnsi="Arial" w:cs="Arial"/>
          <w:b/>
          <w:bCs/>
        </w:rPr>
        <w:t xml:space="preserve">      </w:t>
      </w:r>
      <w:r w:rsidR="001949E2" w:rsidRPr="0026769D">
        <w:rPr>
          <w:rFonts w:ascii="Arial" w:hAnsi="Arial" w:cs="Arial"/>
          <w:b/>
          <w:bCs/>
          <w:u w:val="single"/>
        </w:rPr>
        <w:t>Instrukcja korzystania z Platformy Przetargowej dostępna jest pod adresem</w:t>
      </w:r>
      <w:r w:rsidRPr="0026769D">
        <w:rPr>
          <w:rFonts w:ascii="Arial" w:hAnsi="Arial" w:cs="Arial"/>
          <w:b/>
          <w:bCs/>
          <w:u w:val="single"/>
        </w:rPr>
        <w:t>:</w:t>
      </w:r>
      <w:r w:rsidR="001949E2" w:rsidRPr="0026769D">
        <w:rPr>
          <w:rFonts w:ascii="Arial" w:hAnsi="Arial" w:cs="Arial"/>
          <w:b/>
          <w:bCs/>
          <w:u w:val="single"/>
        </w:rPr>
        <w:t xml:space="preserve"> </w:t>
      </w:r>
      <w:r w:rsidRPr="0026769D">
        <w:rPr>
          <w:rFonts w:ascii="Arial" w:hAnsi="Arial" w:cs="Arial"/>
          <w:b/>
          <w:bCs/>
          <w:u w:val="single"/>
        </w:rPr>
        <w:t xml:space="preserve">    </w:t>
      </w:r>
    </w:p>
    <w:p w:rsidR="00A56BF6" w:rsidRDefault="00176BDA" w:rsidP="0026769D">
      <w:pPr>
        <w:spacing w:after="0" w:line="240" w:lineRule="auto"/>
        <w:ind w:left="284" w:hanging="284"/>
        <w:jc w:val="both"/>
        <w:rPr>
          <w:rFonts w:ascii="Arial" w:hAnsi="Arial" w:cs="Arial"/>
        </w:rPr>
      </w:pPr>
      <w:r w:rsidRPr="0026769D">
        <w:rPr>
          <w:rFonts w:ascii="Arial" w:hAnsi="Arial" w:cs="Arial"/>
          <w:b/>
          <w:bCs/>
        </w:rPr>
        <w:t xml:space="preserve">     </w:t>
      </w:r>
      <w:r w:rsidRPr="0026769D">
        <w:rPr>
          <w:rFonts w:ascii="Arial" w:hAnsi="Arial" w:cs="Arial"/>
          <w:b/>
          <w:bCs/>
          <w:u w:val="single"/>
        </w:rPr>
        <w:t xml:space="preserve"> </w:t>
      </w:r>
      <w:hyperlink r:id="rId14" w:history="1">
        <w:r w:rsidR="001949E2" w:rsidRPr="0026769D">
          <w:rPr>
            <w:rStyle w:val="Hipercze"/>
            <w:rFonts w:ascii="Arial" w:hAnsi="Arial" w:cs="Arial"/>
            <w:b/>
            <w:bCs/>
          </w:rPr>
          <w:t>https://katywroclawskie.logintrade.net/rejestracja/instrukcje.html</w:t>
        </w:r>
      </w:hyperlink>
    </w:p>
    <w:p w:rsidR="00A43398" w:rsidRPr="0026769D" w:rsidRDefault="00A43398" w:rsidP="0026769D">
      <w:pPr>
        <w:spacing w:after="0" w:line="240" w:lineRule="auto"/>
        <w:ind w:left="284" w:hanging="284"/>
        <w:jc w:val="both"/>
        <w:rPr>
          <w:rStyle w:val="Hipercze"/>
          <w:rFonts w:ascii="Arial" w:hAnsi="Arial" w:cs="Arial"/>
          <w:b/>
          <w:bCs/>
        </w:rPr>
      </w:pPr>
    </w:p>
    <w:p w:rsidR="001949E2" w:rsidRPr="0026769D" w:rsidRDefault="001949E2"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rPr>
        <w:t xml:space="preserve">Treść złożonej </w:t>
      </w:r>
      <w:r w:rsidR="0052252D" w:rsidRPr="0026769D">
        <w:rPr>
          <w:rFonts w:ascii="Arial" w:hAnsi="Arial" w:cs="Arial"/>
        </w:rPr>
        <w:t>oferty musi odpowiadać treści S</w:t>
      </w:r>
      <w:r w:rsidRPr="0026769D">
        <w:rPr>
          <w:rFonts w:ascii="Arial" w:hAnsi="Arial" w:cs="Arial"/>
        </w:rPr>
        <w:t>WZ.</w:t>
      </w:r>
    </w:p>
    <w:p w:rsidR="007A11AC" w:rsidRPr="0026769D" w:rsidRDefault="007A11AC"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rPr>
        <w:t>Wykonawca może zastrzec w ofercie (np. oświadczeniem zawartym w „Formularzu oferty”), że Zamawiający nie będzie mógł ujawnić informacji stanowiących tajemnicę przedsiębiorstwa w rozumieniu przepisów ustawy z dnia 16 kwietnia 1993 r. o zwalc</w:t>
      </w:r>
      <w:r w:rsidR="00664100" w:rsidRPr="0026769D">
        <w:rPr>
          <w:rFonts w:ascii="Arial" w:hAnsi="Arial" w:cs="Arial"/>
        </w:rPr>
        <w:t>zaniu nieuczciwej konkurencji (</w:t>
      </w:r>
      <w:r w:rsidRPr="0026769D">
        <w:rPr>
          <w:rFonts w:ascii="Arial" w:hAnsi="Arial" w:cs="Arial"/>
        </w:rPr>
        <w:t>Dz. U. z 2020r. poz. 1913) pod warunkiem jednak, że równocześnie wykaże, iż zastrzeżone informacje stanowią tajemnicę przedsiębiorstwa.</w:t>
      </w:r>
      <w:r w:rsidR="00B2387F" w:rsidRPr="0026769D">
        <w:rPr>
          <w:rFonts w:ascii="Arial" w:hAnsi="Arial" w:cs="Arial"/>
        </w:rPr>
        <w:t xml:space="preserve"> Uzasadnienie zastrzeżenia tajemnicy przedsiębiorstwa należy złożyć wraz z ofertą. Informacje zastrzeżone należy wydzielić do odrębnego pliku oraz opisać w sposób umożliwiający zidentyfikowanie plików, w których zawarta jest tajemnica przedsiębiorstwa.</w:t>
      </w:r>
    </w:p>
    <w:p w:rsidR="007A11AC" w:rsidRPr="0026769D" w:rsidRDefault="007A11AC"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color w:val="000000"/>
        </w:rPr>
        <w:t xml:space="preserve">Jeżeli Wykonawca nie wykaże, że zastrzeżone informacje stanowią tajemnicę przedsiębiorstwa lub obejmie zastrzeżeniem informacje, które są jawne na podstawie przepisów ustawy </w:t>
      </w:r>
      <w:proofErr w:type="spellStart"/>
      <w:r w:rsidRPr="0026769D">
        <w:rPr>
          <w:rFonts w:ascii="Arial" w:hAnsi="Arial" w:cs="Arial"/>
          <w:color w:val="000000"/>
        </w:rPr>
        <w:t>Pzp</w:t>
      </w:r>
      <w:proofErr w:type="spellEnd"/>
      <w:r w:rsidRPr="0026769D">
        <w:rPr>
          <w:rFonts w:ascii="Arial" w:hAnsi="Arial" w:cs="Arial"/>
          <w:color w:val="000000"/>
        </w:rPr>
        <w:t xml:space="preserve"> lub odrębnych przepisów, Zamawiający zobowiązany jest do ujawnienia tych informacji w ramach prowadzonego postępowania o udzielenie zamówienia publicznego.</w:t>
      </w:r>
    </w:p>
    <w:p w:rsidR="0029205C" w:rsidRPr="0026769D" w:rsidRDefault="0029205C"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color w:val="000000"/>
        </w:rPr>
        <w:t xml:space="preserve">Postanowienia ust. </w:t>
      </w:r>
      <w:r w:rsidR="002606E5" w:rsidRPr="0026769D">
        <w:rPr>
          <w:rFonts w:ascii="Arial" w:hAnsi="Arial" w:cs="Arial"/>
          <w:color w:val="000000"/>
        </w:rPr>
        <w:t>8</w:t>
      </w:r>
      <w:r w:rsidR="00B2387F" w:rsidRPr="0026769D">
        <w:rPr>
          <w:rFonts w:ascii="Arial" w:hAnsi="Arial" w:cs="Arial"/>
          <w:color w:val="000000"/>
        </w:rPr>
        <w:t xml:space="preserve"> i </w:t>
      </w:r>
      <w:r w:rsidR="002606E5" w:rsidRPr="0026769D">
        <w:rPr>
          <w:rFonts w:ascii="Arial" w:hAnsi="Arial" w:cs="Arial"/>
          <w:color w:val="000000"/>
        </w:rPr>
        <w:t>9</w:t>
      </w:r>
      <w:r w:rsidR="00B2387F" w:rsidRPr="0026769D">
        <w:rPr>
          <w:rFonts w:ascii="Arial" w:hAnsi="Arial" w:cs="Arial"/>
          <w:color w:val="000000"/>
        </w:rPr>
        <w:t xml:space="preserve"> </w:t>
      </w:r>
      <w:r w:rsidRPr="0026769D">
        <w:rPr>
          <w:rFonts w:ascii="Arial" w:hAnsi="Arial" w:cs="Arial"/>
          <w:color w:val="000000"/>
        </w:rPr>
        <w:t xml:space="preserve"> stosuje się odpowiednio do dokumentów, wyjaśnień i innych informacji, stanowiących tajemnice przedsiębiorstwa składanych przez Wykonawcę po upływie terminu składania ofert (np. w odpowiedzi na wezwanie Zamaw</w:t>
      </w:r>
      <w:r w:rsidR="00B2387F" w:rsidRPr="0026769D">
        <w:rPr>
          <w:rFonts w:ascii="Arial" w:hAnsi="Arial" w:cs="Arial"/>
          <w:color w:val="000000"/>
        </w:rPr>
        <w:t xml:space="preserve">iającego do złożenia wyjaśnień) tzn., że Wykonawca przekazując takie informacje również zobowiązany </w:t>
      </w:r>
      <w:r w:rsidR="00B2387F" w:rsidRPr="0026769D">
        <w:rPr>
          <w:rFonts w:ascii="Arial" w:hAnsi="Arial" w:cs="Arial"/>
          <w:color w:val="000000"/>
          <w:u w:val="single"/>
        </w:rPr>
        <w:t>jest do wykazania</w:t>
      </w:r>
      <w:r w:rsidR="00B2387F" w:rsidRPr="0026769D">
        <w:rPr>
          <w:rFonts w:ascii="Arial" w:hAnsi="Arial" w:cs="Arial"/>
          <w:color w:val="000000"/>
        </w:rPr>
        <w:t xml:space="preserve"> (złożenia wraz z wyjaśnieniami, dokumentami stosowanego uzasadnienia), że zastrzeżone informacje stanowią tajemnicę przedsiębiorstwa.</w:t>
      </w:r>
    </w:p>
    <w:p w:rsidR="001949E2" w:rsidRPr="0026769D" w:rsidRDefault="00405202"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color w:val="000000"/>
        </w:rPr>
        <w:t>Wykonawca</w:t>
      </w:r>
      <w:r w:rsidR="001949E2" w:rsidRPr="0026769D">
        <w:rPr>
          <w:rFonts w:ascii="Arial" w:hAnsi="Arial" w:cs="Arial"/>
          <w:color w:val="000000"/>
        </w:rPr>
        <w:t xml:space="preserve"> może przed upływem terminu do składania ofert zmienić lub wycofać ofertę.</w:t>
      </w:r>
      <w:r w:rsidR="00176BDA" w:rsidRPr="0026769D">
        <w:rPr>
          <w:rFonts w:ascii="Arial" w:hAnsi="Arial" w:cs="Arial"/>
          <w:color w:val="000000"/>
        </w:rPr>
        <w:t xml:space="preserve"> </w:t>
      </w:r>
      <w:r w:rsidR="00C211F7" w:rsidRPr="0026769D">
        <w:rPr>
          <w:rFonts w:ascii="Arial" w:eastAsia="Times New Roman" w:hAnsi="Arial" w:cs="Arial"/>
        </w:rPr>
        <w:t>Z</w:t>
      </w:r>
      <w:r w:rsidR="001949E2" w:rsidRPr="0026769D">
        <w:rPr>
          <w:rFonts w:ascii="Arial" w:eastAsia="Times New Roman" w:hAnsi="Arial" w:cs="Arial"/>
        </w:rPr>
        <w:t>miany</w:t>
      </w:r>
      <w:r w:rsidR="00C211F7" w:rsidRPr="0026769D">
        <w:rPr>
          <w:rFonts w:ascii="Arial" w:eastAsia="Times New Roman" w:hAnsi="Arial" w:cs="Arial"/>
        </w:rPr>
        <w:t xml:space="preserve"> lub wycofania</w:t>
      </w:r>
      <w:r w:rsidR="001949E2" w:rsidRPr="0026769D">
        <w:rPr>
          <w:rFonts w:ascii="Arial" w:eastAsia="Times New Roman" w:hAnsi="Arial" w:cs="Arial"/>
        </w:rPr>
        <w:t xml:space="preserve"> należy dokonać zgodnie z instrukcją d</w:t>
      </w:r>
      <w:r w:rsidR="00D5288B" w:rsidRPr="0026769D">
        <w:rPr>
          <w:rFonts w:ascii="Arial" w:eastAsia="Times New Roman" w:hAnsi="Arial" w:cs="Arial"/>
        </w:rPr>
        <w:t>ziałania Platformy Przetargowej.</w:t>
      </w:r>
    </w:p>
    <w:p w:rsidR="00E15F22" w:rsidRPr="0026769D" w:rsidRDefault="00405202" w:rsidP="001C7919">
      <w:pPr>
        <w:pStyle w:val="Akapitzlist"/>
        <w:numPr>
          <w:ilvl w:val="0"/>
          <w:numId w:val="5"/>
        </w:numPr>
        <w:spacing w:line="240" w:lineRule="auto"/>
        <w:ind w:left="284" w:hanging="284"/>
        <w:jc w:val="both"/>
        <w:rPr>
          <w:rFonts w:ascii="Arial" w:hAnsi="Arial" w:cs="Arial"/>
          <w:b/>
          <w:bCs/>
          <w:u w:val="single"/>
        </w:rPr>
      </w:pPr>
      <w:r w:rsidRPr="0026769D">
        <w:rPr>
          <w:rFonts w:ascii="Arial" w:eastAsia="Times New Roman" w:hAnsi="Arial" w:cs="Arial"/>
        </w:rPr>
        <w:t>Zamawiający</w:t>
      </w:r>
      <w:r w:rsidR="00E15F22" w:rsidRPr="0026769D">
        <w:rPr>
          <w:rFonts w:ascii="Arial" w:eastAsia="Times New Roman" w:hAnsi="Arial" w:cs="Arial"/>
        </w:rPr>
        <w:t xml:space="preserve"> odrzuci oferty złożone po terminie składania ofert.</w:t>
      </w:r>
    </w:p>
    <w:p w:rsidR="00E15F22" w:rsidRPr="0026769D" w:rsidRDefault="00DC7EA6" w:rsidP="001C7919">
      <w:pPr>
        <w:pStyle w:val="Akapitzlist"/>
        <w:numPr>
          <w:ilvl w:val="0"/>
          <w:numId w:val="5"/>
        </w:numPr>
        <w:spacing w:line="240" w:lineRule="auto"/>
        <w:ind w:left="284" w:hanging="284"/>
        <w:jc w:val="both"/>
        <w:rPr>
          <w:rFonts w:ascii="Arial" w:hAnsi="Arial" w:cs="Arial"/>
          <w:b/>
          <w:bCs/>
          <w:u w:val="single"/>
        </w:rPr>
      </w:pPr>
      <w:r w:rsidRPr="0026769D">
        <w:rPr>
          <w:rFonts w:ascii="Arial" w:hAnsi="Arial" w:cs="Arial"/>
        </w:rPr>
        <w:t xml:space="preserve">Koszty przygotowania oferty ponosi </w:t>
      </w:r>
      <w:r w:rsidR="00405202" w:rsidRPr="0026769D">
        <w:rPr>
          <w:rFonts w:ascii="Arial" w:hAnsi="Arial" w:cs="Arial"/>
        </w:rPr>
        <w:t>Wykonawca</w:t>
      </w:r>
      <w:r w:rsidRPr="0026769D">
        <w:rPr>
          <w:rFonts w:ascii="Arial" w:hAnsi="Arial" w:cs="Arial"/>
        </w:rPr>
        <w:t>.</w:t>
      </w:r>
      <w:r w:rsidR="00E15F22" w:rsidRPr="0026769D">
        <w:rPr>
          <w:rFonts w:ascii="Arial" w:hAnsi="Arial" w:cs="Arial"/>
        </w:rPr>
        <w:t xml:space="preserve"> </w:t>
      </w:r>
    </w:p>
    <w:p w:rsidR="00636C3C" w:rsidRPr="0026769D" w:rsidRDefault="00CB0746" w:rsidP="001C7919">
      <w:pPr>
        <w:pStyle w:val="Akapitzlist"/>
        <w:numPr>
          <w:ilvl w:val="0"/>
          <w:numId w:val="5"/>
        </w:numPr>
        <w:spacing w:line="240" w:lineRule="auto"/>
        <w:ind w:left="284" w:hanging="284"/>
        <w:jc w:val="both"/>
        <w:rPr>
          <w:rFonts w:ascii="Arial" w:hAnsi="Arial" w:cs="Arial"/>
          <w:b/>
          <w:bCs/>
          <w:i/>
          <w:u w:val="single"/>
        </w:rPr>
      </w:pPr>
      <w:r w:rsidRPr="0026769D">
        <w:rPr>
          <w:rFonts w:ascii="Arial" w:eastAsia="Times New Roman" w:hAnsi="Arial" w:cs="Arial"/>
          <w:b/>
          <w:i/>
        </w:rPr>
        <w:t>Oferta musi zawierać</w:t>
      </w:r>
      <w:r w:rsidR="00636C3C" w:rsidRPr="0026769D">
        <w:rPr>
          <w:rFonts w:ascii="Arial" w:eastAsia="Times New Roman" w:hAnsi="Arial" w:cs="Arial"/>
          <w:b/>
          <w:i/>
        </w:rPr>
        <w:t>:</w:t>
      </w:r>
    </w:p>
    <w:p w:rsidR="00CB0746" w:rsidRPr="00ED229E" w:rsidRDefault="000308D6"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eastAsiaTheme="minorHAnsi" w:hAnsi="Arial" w:cs="Arial"/>
          <w:lang w:eastAsia="en-US"/>
        </w:rPr>
        <w:t>f</w:t>
      </w:r>
      <w:r w:rsidR="00CB0746" w:rsidRPr="0026769D">
        <w:rPr>
          <w:rFonts w:ascii="Arial" w:eastAsiaTheme="minorHAnsi" w:hAnsi="Arial" w:cs="Arial"/>
          <w:lang w:eastAsia="en-US"/>
        </w:rPr>
        <w:t xml:space="preserve">ormularz oferty, którego </w:t>
      </w:r>
      <w:r w:rsidR="00CB0746" w:rsidRPr="00ED229E">
        <w:rPr>
          <w:rFonts w:ascii="Arial" w:eastAsiaTheme="minorHAnsi" w:hAnsi="Arial" w:cs="Arial"/>
          <w:lang w:eastAsia="en-US"/>
        </w:rPr>
        <w:t xml:space="preserve">wzór stanowi </w:t>
      </w:r>
      <w:r w:rsidR="00CB0746" w:rsidRPr="00ED229E">
        <w:rPr>
          <w:rFonts w:ascii="Arial" w:eastAsiaTheme="minorHAnsi" w:hAnsi="Arial" w:cs="Arial"/>
          <w:b/>
          <w:lang w:eastAsia="en-US"/>
        </w:rPr>
        <w:t>z</w:t>
      </w:r>
      <w:r w:rsidR="00664100" w:rsidRPr="00ED229E">
        <w:rPr>
          <w:rFonts w:ascii="Arial" w:eastAsiaTheme="minorHAnsi" w:hAnsi="Arial" w:cs="Arial"/>
          <w:b/>
          <w:lang w:eastAsia="en-US"/>
        </w:rPr>
        <w:t>ałączni</w:t>
      </w:r>
      <w:r w:rsidR="00690B15" w:rsidRPr="00ED229E">
        <w:rPr>
          <w:rFonts w:ascii="Arial" w:eastAsiaTheme="minorHAnsi" w:hAnsi="Arial" w:cs="Arial"/>
          <w:b/>
          <w:lang w:eastAsia="en-US"/>
        </w:rPr>
        <w:t xml:space="preserve">k nr 1 do niniejszej SWZ </w:t>
      </w:r>
    </w:p>
    <w:p w:rsidR="00ED229E" w:rsidRPr="00ED229E" w:rsidRDefault="00ED229E" w:rsidP="001C7919">
      <w:pPr>
        <w:pStyle w:val="Akapitzlist"/>
        <w:numPr>
          <w:ilvl w:val="0"/>
          <w:numId w:val="16"/>
        </w:numPr>
        <w:spacing w:after="0" w:line="240" w:lineRule="auto"/>
        <w:jc w:val="both"/>
        <w:rPr>
          <w:rFonts w:ascii="Arial" w:eastAsiaTheme="minorHAnsi" w:hAnsi="Arial" w:cs="Arial"/>
          <w:lang w:eastAsia="en-US"/>
        </w:rPr>
      </w:pPr>
      <w:r w:rsidRPr="00ED229E">
        <w:rPr>
          <w:rFonts w:ascii="Arial" w:eastAsiaTheme="minorHAnsi" w:hAnsi="Arial" w:cs="Arial"/>
          <w:lang w:eastAsia="en-US"/>
        </w:rPr>
        <w:t xml:space="preserve">uzupełniony wykaz zamawianych towarów, którego wzór stanowi </w:t>
      </w:r>
      <w:r w:rsidRPr="00ED229E">
        <w:rPr>
          <w:rFonts w:ascii="Arial" w:eastAsiaTheme="minorHAnsi" w:hAnsi="Arial" w:cs="Arial"/>
          <w:b/>
          <w:lang w:eastAsia="en-US"/>
        </w:rPr>
        <w:t xml:space="preserve">załącznik nr 2 do niniejszej SWZ </w:t>
      </w:r>
    </w:p>
    <w:p w:rsidR="005F4634" w:rsidRPr="0026769D" w:rsidRDefault="00022523"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eastAsiaTheme="minorHAnsi" w:hAnsi="Arial" w:cs="Arial"/>
          <w:lang w:eastAsia="en-US"/>
        </w:rPr>
        <w:t xml:space="preserve">oświadczenie, </w:t>
      </w:r>
      <w:r w:rsidR="00CB0746" w:rsidRPr="0026769D">
        <w:rPr>
          <w:rFonts w:ascii="Arial" w:eastAsiaTheme="minorHAnsi" w:hAnsi="Arial" w:cs="Arial"/>
          <w:lang w:eastAsia="en-US"/>
        </w:rPr>
        <w:t xml:space="preserve">o którym mowa w </w:t>
      </w:r>
      <w:r w:rsidR="00DA2FC1" w:rsidRPr="0026769D">
        <w:rPr>
          <w:rFonts w:ascii="Arial" w:eastAsiaTheme="minorHAnsi" w:hAnsi="Arial" w:cs="Arial"/>
          <w:lang w:eastAsia="en-US"/>
        </w:rPr>
        <w:t>rozdziale X ust. 1 SWZ</w:t>
      </w:r>
      <w:r w:rsidR="00CB0746" w:rsidRPr="0026769D">
        <w:rPr>
          <w:rFonts w:ascii="Arial" w:eastAsiaTheme="minorHAnsi" w:hAnsi="Arial" w:cs="Arial"/>
          <w:lang w:eastAsia="en-US"/>
        </w:rPr>
        <w:t xml:space="preserve"> </w:t>
      </w:r>
      <w:r w:rsidR="00DA2FC1" w:rsidRPr="0026769D">
        <w:rPr>
          <w:rFonts w:ascii="Arial" w:eastAsiaTheme="minorHAnsi" w:hAnsi="Arial" w:cs="Arial"/>
          <w:lang w:eastAsia="en-US"/>
        </w:rPr>
        <w:t>(</w:t>
      </w:r>
      <w:r w:rsidR="00CB0746" w:rsidRPr="0026769D">
        <w:rPr>
          <w:rFonts w:ascii="Arial" w:eastAsiaTheme="minorHAnsi" w:hAnsi="Arial" w:cs="Arial"/>
          <w:lang w:eastAsia="en-US"/>
        </w:rPr>
        <w:t>wz</w:t>
      </w:r>
      <w:r w:rsidR="00DA2FC1" w:rsidRPr="0026769D">
        <w:rPr>
          <w:rFonts w:ascii="Arial" w:eastAsiaTheme="minorHAnsi" w:hAnsi="Arial" w:cs="Arial"/>
          <w:lang w:eastAsia="en-US"/>
        </w:rPr>
        <w:t xml:space="preserve">ór oświadczenia </w:t>
      </w:r>
      <w:r w:rsidRPr="0026769D">
        <w:rPr>
          <w:rFonts w:ascii="Arial" w:eastAsiaTheme="minorHAnsi" w:hAnsi="Arial" w:cs="Arial"/>
          <w:lang w:eastAsia="en-US"/>
        </w:rPr>
        <w:t xml:space="preserve">stanowi </w:t>
      </w:r>
      <w:r w:rsidRPr="0026769D">
        <w:rPr>
          <w:rFonts w:ascii="Arial" w:eastAsiaTheme="minorHAnsi" w:hAnsi="Arial" w:cs="Arial"/>
          <w:b/>
          <w:lang w:eastAsia="en-US"/>
        </w:rPr>
        <w:t xml:space="preserve">załącznik nr </w:t>
      </w:r>
      <w:r w:rsidR="00ED229E">
        <w:rPr>
          <w:rFonts w:ascii="Arial" w:eastAsiaTheme="minorHAnsi" w:hAnsi="Arial" w:cs="Arial"/>
          <w:b/>
          <w:lang w:eastAsia="en-US"/>
        </w:rPr>
        <w:t>3</w:t>
      </w:r>
      <w:r w:rsidRPr="0026769D">
        <w:rPr>
          <w:rFonts w:ascii="Arial" w:eastAsiaTheme="minorHAnsi" w:hAnsi="Arial" w:cs="Arial"/>
          <w:b/>
          <w:lang w:eastAsia="en-US"/>
        </w:rPr>
        <w:t xml:space="preserve"> </w:t>
      </w:r>
      <w:r w:rsidRPr="0026769D">
        <w:rPr>
          <w:rFonts w:ascii="Arial" w:eastAsiaTheme="minorHAnsi" w:hAnsi="Arial" w:cs="Arial"/>
          <w:lang w:eastAsia="en-US"/>
        </w:rPr>
        <w:t>do SWZ</w:t>
      </w:r>
      <w:r w:rsidR="00DA2FC1" w:rsidRPr="0026769D">
        <w:rPr>
          <w:rFonts w:ascii="Arial" w:eastAsiaTheme="minorHAnsi" w:hAnsi="Arial" w:cs="Arial"/>
          <w:lang w:eastAsia="en-US"/>
        </w:rPr>
        <w:t>)</w:t>
      </w:r>
      <w:r w:rsidR="00B2387F" w:rsidRPr="0026769D">
        <w:rPr>
          <w:rFonts w:ascii="Arial" w:eastAsiaTheme="minorHAnsi" w:hAnsi="Arial" w:cs="Arial"/>
          <w:lang w:eastAsia="en-US"/>
        </w:rPr>
        <w:t>,</w:t>
      </w:r>
      <w:r w:rsidR="00B2387F" w:rsidRPr="0026769D">
        <w:rPr>
          <w:rFonts w:ascii="Arial" w:eastAsiaTheme="minorHAnsi" w:hAnsi="Arial" w:cs="Arial"/>
          <w:b/>
          <w:lang w:eastAsia="en-US"/>
        </w:rPr>
        <w:t xml:space="preserve"> </w:t>
      </w:r>
    </w:p>
    <w:p w:rsidR="003E1DD2" w:rsidRPr="0026769D" w:rsidRDefault="005F4634" w:rsidP="001C7919">
      <w:pPr>
        <w:pStyle w:val="Akapitzlist"/>
        <w:numPr>
          <w:ilvl w:val="0"/>
          <w:numId w:val="16"/>
        </w:numPr>
        <w:spacing w:line="240" w:lineRule="auto"/>
        <w:jc w:val="both"/>
        <w:rPr>
          <w:rFonts w:ascii="Arial" w:hAnsi="Arial" w:cs="Arial"/>
        </w:rPr>
      </w:pPr>
      <w:r w:rsidRPr="0026769D">
        <w:rPr>
          <w:rFonts w:ascii="Arial" w:hAnsi="Arial" w:cs="Arial"/>
        </w:rPr>
        <w:t>zobowiązanie podmiotu udostępniającego zasoby do oddania mu do dyspozycji niezbędnych zasobów na potrzeby realizacji zamówienia</w:t>
      </w:r>
      <w:r w:rsidR="003E1DD2" w:rsidRPr="0026769D">
        <w:rPr>
          <w:rFonts w:ascii="Arial" w:hAnsi="Arial" w:cs="Arial"/>
        </w:rPr>
        <w:t xml:space="preserve"> (zgodnie z </w:t>
      </w:r>
      <w:r w:rsidR="00405202" w:rsidRPr="0026769D">
        <w:rPr>
          <w:rFonts w:ascii="Arial" w:hAnsi="Arial" w:cs="Arial"/>
        </w:rPr>
        <w:t>Rozdział</w:t>
      </w:r>
      <w:r w:rsidR="003E1DD2" w:rsidRPr="0026769D">
        <w:rPr>
          <w:rFonts w:ascii="Arial" w:hAnsi="Arial" w:cs="Arial"/>
        </w:rPr>
        <w:t>em IX, część IX.1</w:t>
      </w:r>
      <w:r w:rsidR="008F26F3" w:rsidRPr="0026769D">
        <w:rPr>
          <w:rFonts w:ascii="Arial" w:hAnsi="Arial" w:cs="Arial"/>
        </w:rPr>
        <w:t xml:space="preserve"> SWZ</w:t>
      </w:r>
      <w:r w:rsidR="003E1DD2" w:rsidRPr="0026769D">
        <w:rPr>
          <w:rFonts w:ascii="Arial" w:hAnsi="Arial" w:cs="Arial"/>
        </w:rPr>
        <w:t>)</w:t>
      </w:r>
      <w:r w:rsidRPr="0026769D">
        <w:rPr>
          <w:rFonts w:ascii="Arial" w:hAnsi="Arial" w:cs="Arial"/>
        </w:rPr>
        <w:t xml:space="preserve"> , któr</w:t>
      </w:r>
      <w:r w:rsidR="00CF3713" w:rsidRPr="0026769D">
        <w:rPr>
          <w:rFonts w:ascii="Arial" w:hAnsi="Arial" w:cs="Arial"/>
        </w:rPr>
        <w:t>ego wzór</w:t>
      </w:r>
      <w:r w:rsidRPr="0026769D">
        <w:rPr>
          <w:rFonts w:ascii="Arial" w:hAnsi="Arial" w:cs="Arial"/>
        </w:rPr>
        <w:t xml:space="preserve"> stanowi </w:t>
      </w:r>
      <w:r w:rsidRPr="0026769D">
        <w:rPr>
          <w:rFonts w:ascii="Arial" w:hAnsi="Arial" w:cs="Arial"/>
          <w:b/>
        </w:rPr>
        <w:t xml:space="preserve">załącznik nr </w:t>
      </w:r>
      <w:r w:rsidR="00D50129">
        <w:rPr>
          <w:rFonts w:ascii="Arial" w:hAnsi="Arial" w:cs="Arial"/>
          <w:b/>
        </w:rPr>
        <w:t>4</w:t>
      </w:r>
      <w:r w:rsidRPr="0026769D">
        <w:rPr>
          <w:rFonts w:ascii="Arial" w:hAnsi="Arial" w:cs="Arial"/>
        </w:rPr>
        <w:t xml:space="preserve"> do SWZ</w:t>
      </w:r>
      <w:r w:rsidR="00CF3713" w:rsidRPr="0026769D">
        <w:rPr>
          <w:rFonts w:ascii="Arial" w:hAnsi="Arial" w:cs="Arial"/>
        </w:rPr>
        <w:t xml:space="preserve"> (o ile dotyczy),</w:t>
      </w:r>
      <w:r w:rsidRPr="0026769D">
        <w:rPr>
          <w:rFonts w:ascii="Arial" w:hAnsi="Arial" w:cs="Arial"/>
        </w:rPr>
        <w:t xml:space="preserve"> </w:t>
      </w:r>
    </w:p>
    <w:p w:rsidR="006B0B4B" w:rsidRPr="0026769D" w:rsidRDefault="00CB0746" w:rsidP="001C7919">
      <w:pPr>
        <w:pStyle w:val="Akapitzlist"/>
        <w:numPr>
          <w:ilvl w:val="0"/>
          <w:numId w:val="16"/>
        </w:numPr>
        <w:spacing w:line="240" w:lineRule="auto"/>
        <w:jc w:val="both"/>
        <w:rPr>
          <w:rFonts w:ascii="Arial" w:hAnsi="Arial" w:cs="Arial"/>
        </w:rPr>
      </w:pPr>
      <w:r w:rsidRPr="0026769D">
        <w:rPr>
          <w:rFonts w:ascii="Arial" w:hAnsi="Arial" w:cs="Arial"/>
        </w:rPr>
        <w:t>oświadczenie Wykonawców wspólnie ubiegających się o zamówienie</w:t>
      </w:r>
      <w:r w:rsidR="003E1DD2" w:rsidRPr="0026769D">
        <w:rPr>
          <w:rFonts w:ascii="Arial" w:hAnsi="Arial" w:cs="Arial"/>
        </w:rPr>
        <w:t>, o którym mowa w Rozdziale IX</w:t>
      </w:r>
      <w:r w:rsidRPr="0026769D">
        <w:rPr>
          <w:rFonts w:ascii="Arial" w:hAnsi="Arial" w:cs="Arial"/>
        </w:rPr>
        <w:t xml:space="preserve"> </w:t>
      </w:r>
      <w:r w:rsidR="00CF3713" w:rsidRPr="0026769D">
        <w:rPr>
          <w:rFonts w:ascii="Arial" w:hAnsi="Arial" w:cs="Arial"/>
        </w:rPr>
        <w:t xml:space="preserve">część IX.2 ust. </w:t>
      </w:r>
      <w:r w:rsidR="006B0B4B" w:rsidRPr="0026769D">
        <w:rPr>
          <w:rFonts w:ascii="Arial" w:hAnsi="Arial" w:cs="Arial"/>
        </w:rPr>
        <w:t>5</w:t>
      </w:r>
      <w:r w:rsidR="008F26F3" w:rsidRPr="0026769D">
        <w:rPr>
          <w:rFonts w:ascii="Arial" w:hAnsi="Arial" w:cs="Arial"/>
        </w:rPr>
        <w:t xml:space="preserve"> SWZ</w:t>
      </w:r>
      <w:r w:rsidR="000308D6" w:rsidRPr="0026769D">
        <w:rPr>
          <w:rFonts w:ascii="Arial" w:hAnsi="Arial" w:cs="Arial"/>
        </w:rPr>
        <w:t>, któr</w:t>
      </w:r>
      <w:r w:rsidR="00CF3713" w:rsidRPr="0026769D">
        <w:rPr>
          <w:rFonts w:ascii="Arial" w:hAnsi="Arial" w:cs="Arial"/>
        </w:rPr>
        <w:t xml:space="preserve">ego wzór </w:t>
      </w:r>
      <w:r w:rsidR="000308D6" w:rsidRPr="0026769D">
        <w:rPr>
          <w:rFonts w:ascii="Arial" w:hAnsi="Arial" w:cs="Arial"/>
        </w:rPr>
        <w:t xml:space="preserve">stanowi </w:t>
      </w:r>
      <w:r w:rsidR="000308D6" w:rsidRPr="0026769D">
        <w:rPr>
          <w:rFonts w:ascii="Arial" w:hAnsi="Arial" w:cs="Arial"/>
          <w:b/>
        </w:rPr>
        <w:t xml:space="preserve">załącznik nr </w:t>
      </w:r>
      <w:r w:rsidR="00D50129">
        <w:rPr>
          <w:rFonts w:ascii="Arial" w:hAnsi="Arial" w:cs="Arial"/>
          <w:b/>
        </w:rPr>
        <w:t>5</w:t>
      </w:r>
      <w:r w:rsidR="000308D6" w:rsidRPr="0026769D">
        <w:rPr>
          <w:rFonts w:ascii="Arial" w:hAnsi="Arial" w:cs="Arial"/>
          <w:b/>
        </w:rPr>
        <w:t xml:space="preserve"> </w:t>
      </w:r>
      <w:r w:rsidR="000308D6" w:rsidRPr="0026769D">
        <w:rPr>
          <w:rFonts w:ascii="Arial" w:hAnsi="Arial" w:cs="Arial"/>
        </w:rPr>
        <w:t>do SWZ</w:t>
      </w:r>
      <w:r w:rsidR="00CF3713" w:rsidRPr="0026769D">
        <w:rPr>
          <w:rFonts w:ascii="Arial" w:hAnsi="Arial" w:cs="Arial"/>
          <w:b/>
        </w:rPr>
        <w:t xml:space="preserve"> </w:t>
      </w:r>
      <w:r w:rsidR="00CF3713" w:rsidRPr="0026769D">
        <w:rPr>
          <w:rFonts w:ascii="Arial" w:hAnsi="Arial" w:cs="Arial"/>
        </w:rPr>
        <w:t>( jeżeli dotyczy),</w:t>
      </w:r>
    </w:p>
    <w:p w:rsidR="00E74CCC" w:rsidRPr="0026769D" w:rsidRDefault="00E74CCC" w:rsidP="001C7919">
      <w:pPr>
        <w:pStyle w:val="Akapitzlist"/>
        <w:numPr>
          <w:ilvl w:val="0"/>
          <w:numId w:val="16"/>
        </w:numPr>
        <w:spacing w:line="240" w:lineRule="auto"/>
        <w:rPr>
          <w:rFonts w:ascii="Arial" w:hAnsi="Arial" w:cs="Arial"/>
        </w:rPr>
      </w:pPr>
      <w:r w:rsidRPr="0026769D">
        <w:rPr>
          <w:rFonts w:ascii="Arial" w:hAnsi="Arial" w:cs="Arial"/>
        </w:rPr>
        <w:t xml:space="preserve">odpis z właściwego rejestru (KRS, </w:t>
      </w:r>
      <w:proofErr w:type="spellStart"/>
      <w:r w:rsidRPr="0026769D">
        <w:rPr>
          <w:rFonts w:ascii="Arial" w:hAnsi="Arial" w:cs="Arial"/>
        </w:rPr>
        <w:t>CEiDG</w:t>
      </w:r>
      <w:proofErr w:type="spellEnd"/>
      <w:r w:rsidRPr="0026769D">
        <w:rPr>
          <w:rFonts w:ascii="Arial" w:hAnsi="Arial" w:cs="Arial"/>
        </w:rPr>
        <w:t xml:space="preserve"> lub inny rejestr) w celu potwierdzenia umocowania do reprezentowania Wykonawcy</w:t>
      </w:r>
      <w:r w:rsidR="002606E5" w:rsidRPr="0026769D">
        <w:rPr>
          <w:rFonts w:ascii="Arial" w:hAnsi="Arial" w:cs="Arial"/>
        </w:rPr>
        <w:t>, Wykonawców wspólnie ubiegających się o zamówienie</w:t>
      </w:r>
      <w:r w:rsidRPr="0026769D">
        <w:rPr>
          <w:rFonts w:ascii="Arial" w:hAnsi="Arial" w:cs="Arial"/>
        </w:rPr>
        <w:t>, podmiotu udostępniającego zasoby (jeżeli nie została wskazana stosowna bezpłatna i ogólnodostępna baza, z której Zamawiający może pobrać dokument),</w:t>
      </w:r>
    </w:p>
    <w:p w:rsidR="00CB0746" w:rsidRPr="0026769D" w:rsidRDefault="00CB0746"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hAnsi="Arial" w:cs="Arial"/>
        </w:rPr>
        <w:lastRenderedPageBreak/>
        <w:t>pełnomocnictwo (jeżeli osoba reprezentująca Wykonawcę</w:t>
      </w:r>
      <w:r w:rsidR="008F26F3" w:rsidRPr="0026769D">
        <w:rPr>
          <w:rFonts w:ascii="Arial" w:hAnsi="Arial" w:cs="Arial"/>
        </w:rPr>
        <w:t xml:space="preserve"> lub</w:t>
      </w:r>
      <w:r w:rsidR="00E74CCC" w:rsidRPr="0026769D">
        <w:rPr>
          <w:rFonts w:ascii="Arial" w:hAnsi="Arial" w:cs="Arial"/>
        </w:rPr>
        <w:t xml:space="preserve"> podmiot udostępniający zasoby</w:t>
      </w:r>
      <w:r w:rsidRPr="0026769D">
        <w:rPr>
          <w:rFonts w:ascii="Arial" w:hAnsi="Arial" w:cs="Arial"/>
        </w:rPr>
        <w:t xml:space="preserve"> nie została wskazana, jako upoważniona do jego reprezentacji we właściwym rejestrze lub w Centralnej Ewidencji i Informac</w:t>
      </w:r>
      <w:r w:rsidR="00CF3713" w:rsidRPr="0026769D">
        <w:rPr>
          <w:rFonts w:ascii="Arial" w:hAnsi="Arial" w:cs="Arial"/>
        </w:rPr>
        <w:t xml:space="preserve">ji </w:t>
      </w:r>
      <w:r w:rsidR="002108BF">
        <w:rPr>
          <w:rFonts w:ascii="Arial" w:hAnsi="Arial" w:cs="Arial"/>
        </w:rPr>
        <w:br/>
      </w:r>
      <w:r w:rsidR="00CF3713" w:rsidRPr="0026769D">
        <w:rPr>
          <w:rFonts w:ascii="Arial" w:hAnsi="Arial" w:cs="Arial"/>
        </w:rPr>
        <w:t>o Działalności Gospodarczej),</w:t>
      </w:r>
    </w:p>
    <w:p w:rsidR="002F4FC5" w:rsidRPr="0026769D" w:rsidRDefault="00CB0746"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hAnsi="Arial" w:cs="Arial"/>
        </w:rPr>
        <w:t>pełnomocnictwo dla Pełnomocnika konsorcjum (jeżeli ofertę składają Wykonawcy wspólnie ubiegają</w:t>
      </w:r>
      <w:r w:rsidR="00CF3713" w:rsidRPr="0026769D">
        <w:rPr>
          <w:rFonts w:ascii="Arial" w:hAnsi="Arial" w:cs="Arial"/>
        </w:rPr>
        <w:t>cy się o udzielenie zamówienia),</w:t>
      </w:r>
    </w:p>
    <w:p w:rsidR="00DC7EA6" w:rsidRPr="0026769D" w:rsidRDefault="002F4FC5" w:rsidP="001C7919">
      <w:pPr>
        <w:pStyle w:val="Akapitzlist"/>
        <w:numPr>
          <w:ilvl w:val="0"/>
          <w:numId w:val="16"/>
        </w:numPr>
        <w:spacing w:after="0" w:line="240" w:lineRule="auto"/>
        <w:jc w:val="both"/>
        <w:rPr>
          <w:rFonts w:ascii="Arial" w:eastAsiaTheme="minorHAnsi" w:hAnsi="Arial" w:cs="Arial"/>
          <w:lang w:eastAsia="en-US"/>
        </w:rPr>
      </w:pPr>
      <w:r w:rsidRPr="0026769D">
        <w:rPr>
          <w:rFonts w:ascii="Arial" w:eastAsiaTheme="minorHAnsi" w:hAnsi="Arial" w:cs="Arial"/>
          <w:lang w:eastAsia="en-US"/>
        </w:rPr>
        <w:t>uzasadnienie zastrzeżenia tajemnicy p</w:t>
      </w:r>
      <w:r w:rsidR="00CF3713" w:rsidRPr="0026769D">
        <w:rPr>
          <w:rFonts w:ascii="Arial" w:eastAsiaTheme="minorHAnsi" w:hAnsi="Arial" w:cs="Arial"/>
          <w:lang w:eastAsia="en-US"/>
        </w:rPr>
        <w:t>rzedsiębiorstwa (o ile dotyczy).</w:t>
      </w:r>
    </w:p>
    <w:p w:rsidR="00FE416C" w:rsidRPr="0026769D" w:rsidRDefault="00FE416C" w:rsidP="001C7919">
      <w:pPr>
        <w:pStyle w:val="Akapitzlist"/>
        <w:numPr>
          <w:ilvl w:val="0"/>
          <w:numId w:val="5"/>
        </w:numPr>
        <w:tabs>
          <w:tab w:val="left" w:pos="284"/>
        </w:tabs>
        <w:spacing w:after="0" w:line="240" w:lineRule="auto"/>
        <w:ind w:left="284"/>
        <w:jc w:val="both"/>
        <w:rPr>
          <w:rFonts w:ascii="Arial" w:hAnsi="Arial" w:cs="Arial"/>
          <w:b/>
        </w:rPr>
      </w:pPr>
      <w:r w:rsidRPr="0026769D">
        <w:rPr>
          <w:rFonts w:ascii="Arial" w:hAnsi="Arial" w:cs="Arial"/>
          <w:b/>
        </w:rPr>
        <w:t>Forma składania podmiotowych środków dowodowych, innych dokumentów lub oświadczeń:</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Ofertę, podmiotowe środki dowodowe, przedmiotowe środki dowodowe, pełnomocnictwo</w:t>
      </w:r>
      <w:r w:rsidR="00CA4B56" w:rsidRPr="0026769D">
        <w:rPr>
          <w:rFonts w:ascii="Arial" w:hAnsi="Arial" w:cs="Arial"/>
        </w:rPr>
        <w:t xml:space="preserve"> sporządza się w postaci elektronicznej, w formatach danych </w:t>
      </w:r>
      <w:r w:rsidR="002108BF">
        <w:rPr>
          <w:rFonts w:ascii="Arial" w:hAnsi="Arial" w:cs="Arial"/>
        </w:rPr>
        <w:br/>
      </w:r>
      <w:r w:rsidR="00CA4B56" w:rsidRPr="0026769D">
        <w:rPr>
          <w:rFonts w:ascii="Arial" w:hAnsi="Arial" w:cs="Arial"/>
        </w:rPr>
        <w:t xml:space="preserve">o których mowa w Rozdziale XI ust. </w:t>
      </w:r>
      <w:r w:rsidR="00A62B38" w:rsidRPr="0026769D">
        <w:rPr>
          <w:rFonts w:ascii="Arial" w:hAnsi="Arial" w:cs="Arial"/>
        </w:rPr>
        <w:t>3 SWZ</w:t>
      </w:r>
      <w:r w:rsidR="00DE3CC0" w:rsidRPr="0026769D">
        <w:rPr>
          <w:rFonts w:ascii="Arial" w:hAnsi="Arial" w:cs="Arial"/>
        </w:rPr>
        <w:t xml:space="preserve"> i </w:t>
      </w:r>
      <w:r w:rsidR="00E67223" w:rsidRPr="0026769D">
        <w:rPr>
          <w:rFonts w:ascii="Arial" w:hAnsi="Arial" w:cs="Arial"/>
        </w:rPr>
        <w:t>odpowiednio podpisuje / potwierdza za zgodność z oryginałem (stosownie do składanych dokumentów lub oświadczeń) kwalifikowanym podpisem elektronicznym</w:t>
      </w:r>
      <w:r w:rsidR="008E1454" w:rsidRPr="0026769D">
        <w:rPr>
          <w:rFonts w:ascii="Arial" w:hAnsi="Arial" w:cs="Arial"/>
        </w:rPr>
        <w:t xml:space="preserve"> lub </w:t>
      </w:r>
      <w:r w:rsidR="00E67223" w:rsidRPr="0026769D">
        <w:rPr>
          <w:rFonts w:ascii="Arial" w:hAnsi="Arial" w:cs="Arial"/>
        </w:rPr>
        <w:t>podpisem zaufanym</w:t>
      </w:r>
      <w:r w:rsidR="008E1454" w:rsidRPr="0026769D">
        <w:rPr>
          <w:rFonts w:ascii="Arial" w:hAnsi="Arial" w:cs="Arial"/>
        </w:rPr>
        <w:t>,</w:t>
      </w:r>
      <w:r w:rsidR="00E67223" w:rsidRPr="0026769D">
        <w:rPr>
          <w:rFonts w:ascii="Arial" w:hAnsi="Arial" w:cs="Arial"/>
        </w:rPr>
        <w:t xml:space="preserve"> lub podpisem osobistym.</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Informacje, oświadczenia lub dokumenty, inne niż określone w </w:t>
      </w:r>
      <w:r w:rsidR="00704B17" w:rsidRPr="0026769D">
        <w:rPr>
          <w:rFonts w:ascii="Arial" w:hAnsi="Arial" w:cs="Arial"/>
        </w:rPr>
        <w:t>pkt</w:t>
      </w:r>
      <w:r w:rsidR="00F81D59">
        <w:rPr>
          <w:rFonts w:ascii="Arial" w:hAnsi="Arial" w:cs="Arial"/>
        </w:rPr>
        <w:t>.</w:t>
      </w:r>
      <w:r w:rsidRPr="0026769D">
        <w:rPr>
          <w:rFonts w:ascii="Arial" w:hAnsi="Arial" w:cs="Arial"/>
        </w:rPr>
        <w:t xml:space="preserve"> 1, przekazywane w postępowaniu</w:t>
      </w:r>
      <w:r w:rsidR="008F26F3" w:rsidRPr="0026769D">
        <w:rPr>
          <w:rFonts w:ascii="Arial" w:hAnsi="Arial" w:cs="Arial"/>
        </w:rPr>
        <w:t>,</w:t>
      </w:r>
      <w:r w:rsidRPr="0026769D">
        <w:rPr>
          <w:rFonts w:ascii="Arial" w:hAnsi="Arial" w:cs="Arial"/>
        </w:rPr>
        <w:t xml:space="preserve"> sporządza się w postaci elektronicznej, w formatach danych </w:t>
      </w:r>
      <w:r w:rsidR="002108BF">
        <w:rPr>
          <w:rFonts w:ascii="Arial" w:hAnsi="Arial" w:cs="Arial"/>
        </w:rPr>
        <w:br/>
      </w:r>
      <w:r w:rsidRPr="0026769D">
        <w:rPr>
          <w:rFonts w:ascii="Arial" w:hAnsi="Arial" w:cs="Arial"/>
        </w:rPr>
        <w:t>o których mowa w Rozdziale XI ust</w:t>
      </w:r>
      <w:r w:rsidR="00A62B38" w:rsidRPr="0026769D">
        <w:rPr>
          <w:rFonts w:ascii="Arial" w:hAnsi="Arial" w:cs="Arial"/>
        </w:rPr>
        <w:t>. 3 SWZ</w:t>
      </w:r>
      <w:r w:rsidRPr="0026769D">
        <w:rPr>
          <w:rFonts w:ascii="Arial" w:hAnsi="Arial" w:cs="Arial"/>
        </w:rPr>
        <w:t xml:space="preserve"> lub jako tekst wpisany bezpośrednio do wiadomości przekazywanej przy użyciu środków komunikacji elektronicznej, określonych przez Zamawiającego w niniejszej SWZ czyli za pośrednictwem </w:t>
      </w:r>
      <w:r w:rsidR="00B2387F" w:rsidRPr="0026769D">
        <w:rPr>
          <w:rFonts w:ascii="Arial" w:hAnsi="Arial" w:cs="Arial"/>
        </w:rPr>
        <w:t>P</w:t>
      </w:r>
      <w:r w:rsidRPr="0026769D">
        <w:rPr>
          <w:rFonts w:ascii="Arial" w:hAnsi="Arial" w:cs="Arial"/>
        </w:rPr>
        <w:t xml:space="preserve">latformy lub poczty elektronicznej na adres wskazany w Rozdziale I SWZ. W celu korzystania z tej formy komunikacji </w:t>
      </w:r>
      <w:r w:rsidR="00405202" w:rsidRPr="0026769D">
        <w:rPr>
          <w:rFonts w:ascii="Arial" w:hAnsi="Arial" w:cs="Arial"/>
        </w:rPr>
        <w:t>Wykonawca</w:t>
      </w:r>
      <w:r w:rsidRPr="0026769D">
        <w:rPr>
          <w:rFonts w:ascii="Arial" w:hAnsi="Arial" w:cs="Arial"/>
        </w:rPr>
        <w:t xml:space="preserve"> w formularzu oferty winien podać adres/adresy poczty elektronicznej, z której przekazywana będzie korespondencja do Zamawiającego. Wskazany adres/ adresy muszą umożliwiać identyfikację podmiotów przekazujących te dokumenty elektroniczne.</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26769D">
        <w:rPr>
          <w:rFonts w:ascii="Arial" w:hAnsi="Arial" w:cs="Arial"/>
        </w:rPr>
        <w:t>Pzp</w:t>
      </w:r>
      <w:proofErr w:type="spellEnd"/>
      <w:r w:rsidRPr="0026769D">
        <w:rPr>
          <w:rFonts w:ascii="Arial" w:hAnsi="Arial" w:cs="Arial"/>
        </w:rPr>
        <w:t xml:space="preserve"> lub podwykonawcy niebędącego podmiotem udostępniającym zasoby na takich zasadach, zostały wystawione przez upoważnione podmioty inne niż </w:t>
      </w:r>
      <w:r w:rsidR="00405202" w:rsidRPr="0026769D">
        <w:rPr>
          <w:rFonts w:ascii="Arial" w:hAnsi="Arial" w:cs="Arial"/>
        </w:rPr>
        <w:t>Wykonawca</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wspólnie ubiegający się o udzielenie zamówienia, podmiot udostępniający zasoby lub pod</w:t>
      </w:r>
      <w:r w:rsidR="00704B17" w:rsidRPr="0026769D">
        <w:rPr>
          <w:rFonts w:ascii="Arial" w:hAnsi="Arial" w:cs="Arial"/>
        </w:rPr>
        <w:t>w</w:t>
      </w:r>
      <w:r w:rsidR="00405202" w:rsidRPr="0026769D">
        <w:rPr>
          <w:rFonts w:ascii="Arial" w:hAnsi="Arial" w:cs="Arial"/>
        </w:rPr>
        <w:t>ykonawca</w:t>
      </w:r>
      <w:r w:rsidRPr="0026769D">
        <w:rPr>
          <w:rFonts w:ascii="Arial" w:hAnsi="Arial" w:cs="Arial"/>
        </w:rPr>
        <w:t>, jako dokument elektroniczny, przekazuje się ten dokument.</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W przypadku gdy podmiotowe środki dowodowe,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w:t>
      </w:r>
      <w:r w:rsidR="002108BF">
        <w:rPr>
          <w:rFonts w:ascii="Arial" w:hAnsi="Arial" w:cs="Arial"/>
        </w:rPr>
        <w:br/>
      </w:r>
      <w:r w:rsidRPr="0026769D">
        <w:rPr>
          <w:rFonts w:ascii="Arial" w:hAnsi="Arial" w:cs="Arial"/>
        </w:rPr>
        <w:t>z dokumentem w postaci papierowej.</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Poświadczenia zgodności cyfrowego odwzorowania z dok</w:t>
      </w:r>
      <w:r w:rsidR="00CA4B56" w:rsidRPr="0026769D">
        <w:rPr>
          <w:rFonts w:ascii="Arial" w:hAnsi="Arial" w:cs="Arial"/>
        </w:rPr>
        <w:t>umentem w postaci papierowej, o </w:t>
      </w:r>
      <w:r w:rsidRPr="0026769D">
        <w:rPr>
          <w:rFonts w:ascii="Arial" w:hAnsi="Arial" w:cs="Arial"/>
        </w:rPr>
        <w:t xml:space="preserve">którym mowa w pkt 4 powyżej, dokonuje  w przypadku: </w:t>
      </w:r>
    </w:p>
    <w:p w:rsidR="00FE416C" w:rsidRPr="0026769D" w:rsidRDefault="00FE416C" w:rsidP="001C7919">
      <w:pPr>
        <w:pStyle w:val="Akapitzlist"/>
        <w:numPr>
          <w:ilvl w:val="0"/>
          <w:numId w:val="24"/>
        </w:numPr>
        <w:tabs>
          <w:tab w:val="left" w:pos="0"/>
        </w:tabs>
        <w:spacing w:after="0" w:line="240" w:lineRule="auto"/>
        <w:ind w:left="851" w:hanging="284"/>
        <w:jc w:val="both"/>
        <w:rPr>
          <w:rFonts w:ascii="Arial" w:hAnsi="Arial" w:cs="Arial"/>
        </w:rPr>
      </w:pPr>
      <w:r w:rsidRPr="0026769D">
        <w:rPr>
          <w:rFonts w:ascii="Arial" w:hAnsi="Arial" w:cs="Arial"/>
        </w:rPr>
        <w:t xml:space="preserve">podmiotowych środków dowodowych oraz dokumentów potwierdzających umocowanie do reprezentowania - odpowiednio </w:t>
      </w:r>
      <w:r w:rsidR="00405202" w:rsidRPr="0026769D">
        <w:rPr>
          <w:rFonts w:ascii="Arial" w:hAnsi="Arial" w:cs="Arial"/>
        </w:rPr>
        <w:t>Wykonawca</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wspólnie ubiegający się o udzielenie zamówienia, podmiot udostępniający zasoby lub pod</w:t>
      </w:r>
      <w:r w:rsidR="00704B17" w:rsidRPr="0026769D">
        <w:rPr>
          <w:rFonts w:ascii="Arial" w:hAnsi="Arial" w:cs="Arial"/>
        </w:rPr>
        <w:t>w</w:t>
      </w:r>
      <w:r w:rsidR="00405202" w:rsidRPr="0026769D">
        <w:rPr>
          <w:rFonts w:ascii="Arial" w:hAnsi="Arial" w:cs="Arial"/>
        </w:rPr>
        <w:t>ykonawca</w:t>
      </w:r>
      <w:r w:rsidRPr="0026769D">
        <w:rPr>
          <w:rFonts w:ascii="Arial" w:hAnsi="Arial" w:cs="Arial"/>
        </w:rPr>
        <w:t xml:space="preserve">, w zakresie podmiotowych środków dowodowych lub dokumentów potwierdzających umocowanie do reprezentowania, które każdego z nich dotyczą; </w:t>
      </w:r>
    </w:p>
    <w:p w:rsidR="00FE416C" w:rsidRPr="0026769D" w:rsidRDefault="00FE416C" w:rsidP="001C7919">
      <w:pPr>
        <w:pStyle w:val="Akapitzlist"/>
        <w:numPr>
          <w:ilvl w:val="0"/>
          <w:numId w:val="24"/>
        </w:numPr>
        <w:tabs>
          <w:tab w:val="left" w:pos="0"/>
        </w:tabs>
        <w:spacing w:after="0" w:line="240" w:lineRule="auto"/>
        <w:ind w:left="851" w:hanging="284"/>
        <w:jc w:val="both"/>
        <w:rPr>
          <w:rFonts w:ascii="Arial" w:hAnsi="Arial" w:cs="Arial"/>
        </w:rPr>
      </w:pPr>
      <w:r w:rsidRPr="0026769D">
        <w:rPr>
          <w:rFonts w:ascii="Arial" w:hAnsi="Arial" w:cs="Arial"/>
        </w:rPr>
        <w:t xml:space="preserve">innych dokumentów - odpowiednio </w:t>
      </w:r>
      <w:r w:rsidR="00405202" w:rsidRPr="0026769D">
        <w:rPr>
          <w:rFonts w:ascii="Arial" w:hAnsi="Arial" w:cs="Arial"/>
        </w:rPr>
        <w:t>Wykonawca</w:t>
      </w:r>
      <w:r w:rsidRPr="0026769D">
        <w:rPr>
          <w:rFonts w:ascii="Arial" w:hAnsi="Arial" w:cs="Arial"/>
        </w:rPr>
        <w:t xml:space="preserve"> lub </w:t>
      </w:r>
      <w:r w:rsidR="00405202" w:rsidRPr="0026769D">
        <w:rPr>
          <w:rFonts w:ascii="Arial" w:hAnsi="Arial" w:cs="Arial"/>
        </w:rPr>
        <w:t>Wykonawca</w:t>
      </w:r>
      <w:r w:rsidRPr="0026769D">
        <w:rPr>
          <w:rFonts w:ascii="Arial" w:hAnsi="Arial" w:cs="Arial"/>
        </w:rPr>
        <w:t xml:space="preserve"> wspólnie ubiegający się o udzielenie zamówienia, w zakresie dokumentów, które każdego </w:t>
      </w:r>
      <w:r w:rsidR="002108BF">
        <w:rPr>
          <w:rFonts w:ascii="Arial" w:hAnsi="Arial" w:cs="Arial"/>
        </w:rPr>
        <w:br/>
      </w:r>
      <w:r w:rsidRPr="0026769D">
        <w:rPr>
          <w:rFonts w:ascii="Arial" w:hAnsi="Arial" w:cs="Arial"/>
        </w:rPr>
        <w:t xml:space="preserve">z nich dotyczą. </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Poświadczenia zgodności cyfrowego odwzorowania z dokumentem w postac</w:t>
      </w:r>
      <w:r w:rsidR="00682EE2" w:rsidRPr="0026769D">
        <w:rPr>
          <w:rFonts w:ascii="Arial" w:hAnsi="Arial" w:cs="Arial"/>
        </w:rPr>
        <w:t xml:space="preserve">i </w:t>
      </w:r>
      <w:r w:rsidR="00682EE2" w:rsidRPr="0026769D">
        <w:rPr>
          <w:rFonts w:ascii="Arial" w:hAnsi="Arial" w:cs="Arial"/>
        </w:rPr>
        <w:lastRenderedPageBreak/>
        <w:t>papierowej, o którym mowa w p</w:t>
      </w:r>
      <w:r w:rsidRPr="0026769D">
        <w:rPr>
          <w:rFonts w:ascii="Arial" w:hAnsi="Arial" w:cs="Arial"/>
        </w:rPr>
        <w:t>kt</w:t>
      </w:r>
      <w:r w:rsidR="00F81D59">
        <w:rPr>
          <w:rFonts w:ascii="Arial" w:hAnsi="Arial" w:cs="Arial"/>
        </w:rPr>
        <w:t>.</w:t>
      </w:r>
      <w:r w:rsidRPr="0026769D">
        <w:rPr>
          <w:rFonts w:ascii="Arial" w:hAnsi="Arial" w:cs="Arial"/>
        </w:rPr>
        <w:t xml:space="preserve"> 5, może dokonać również notariusz.</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W przypadku gdy podmiotowe środki dowodowe, w tym oświadczenie, o którym mowa w art. 117 ust. 4 ustawy </w:t>
      </w:r>
      <w:proofErr w:type="spellStart"/>
      <w:r w:rsidRPr="0026769D">
        <w:rPr>
          <w:rFonts w:ascii="Arial" w:hAnsi="Arial" w:cs="Arial"/>
        </w:rPr>
        <w:t>Pzp</w:t>
      </w:r>
      <w:proofErr w:type="spellEnd"/>
      <w:r w:rsidRPr="0026769D">
        <w:rPr>
          <w:rFonts w:ascii="Arial" w:hAnsi="Arial" w:cs="Arial"/>
        </w:rPr>
        <w:t xml:space="preserve">,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t>
      </w:r>
      <w:r w:rsidR="002108BF">
        <w:rPr>
          <w:rFonts w:ascii="Arial" w:hAnsi="Arial" w:cs="Arial"/>
        </w:rPr>
        <w:br/>
      </w:r>
      <w:r w:rsidRPr="0026769D">
        <w:rPr>
          <w:rFonts w:ascii="Arial" w:hAnsi="Arial" w:cs="Arial"/>
        </w:rPr>
        <w:t>w postaci papierowej.</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 xml:space="preserve">Poświadczenia zgodności cyfrowego odwzorowania z dokumentem w postaci papierowej, o którym mowa w </w:t>
      </w:r>
      <w:r w:rsidR="00682EE2" w:rsidRPr="0026769D">
        <w:rPr>
          <w:rFonts w:ascii="Arial" w:hAnsi="Arial" w:cs="Arial"/>
        </w:rPr>
        <w:t>pkt</w:t>
      </w:r>
      <w:r w:rsidRPr="0026769D">
        <w:rPr>
          <w:rFonts w:ascii="Arial" w:hAnsi="Arial" w:cs="Arial"/>
        </w:rPr>
        <w:t xml:space="preserve">. 7, dokonuje w przypadku: </w:t>
      </w:r>
    </w:p>
    <w:p w:rsidR="00FE416C" w:rsidRPr="0026769D" w:rsidRDefault="00FE416C" w:rsidP="001C7919">
      <w:pPr>
        <w:pStyle w:val="Akapitzlist"/>
        <w:numPr>
          <w:ilvl w:val="0"/>
          <w:numId w:val="25"/>
        </w:numPr>
        <w:tabs>
          <w:tab w:val="left" w:pos="0"/>
        </w:tabs>
        <w:spacing w:after="0" w:line="240" w:lineRule="auto"/>
        <w:ind w:left="851" w:hanging="284"/>
        <w:jc w:val="both"/>
        <w:rPr>
          <w:rFonts w:ascii="Arial" w:hAnsi="Arial" w:cs="Arial"/>
        </w:rPr>
      </w:pPr>
      <w:r w:rsidRPr="0026769D">
        <w:rPr>
          <w:rFonts w:ascii="Arial" w:hAnsi="Arial" w:cs="Arial"/>
        </w:rPr>
        <w:t xml:space="preserve">podmiotowych środków dowodowych - odpowiednio </w:t>
      </w:r>
      <w:r w:rsidR="00405202" w:rsidRPr="0026769D">
        <w:rPr>
          <w:rFonts w:ascii="Arial" w:hAnsi="Arial" w:cs="Arial"/>
        </w:rPr>
        <w:t>Wykonawca</w:t>
      </w:r>
      <w:r w:rsidRPr="0026769D">
        <w:rPr>
          <w:rFonts w:ascii="Arial" w:hAnsi="Arial" w:cs="Arial"/>
        </w:rPr>
        <w:t xml:space="preserve">, </w:t>
      </w:r>
      <w:r w:rsidR="00405202" w:rsidRPr="0026769D">
        <w:rPr>
          <w:rFonts w:ascii="Arial" w:hAnsi="Arial" w:cs="Arial"/>
        </w:rPr>
        <w:t>Wykonawca</w:t>
      </w:r>
      <w:r w:rsidRPr="0026769D">
        <w:rPr>
          <w:rFonts w:ascii="Arial" w:hAnsi="Arial" w:cs="Arial"/>
        </w:rPr>
        <w:t xml:space="preserve"> wspólnie ubiegający się o udzielenie zamówienia, podmiot udostępniający zasoby lub pod</w:t>
      </w:r>
      <w:r w:rsidR="00682EE2" w:rsidRPr="0026769D">
        <w:rPr>
          <w:rFonts w:ascii="Arial" w:hAnsi="Arial" w:cs="Arial"/>
        </w:rPr>
        <w:t>w</w:t>
      </w:r>
      <w:r w:rsidR="00405202" w:rsidRPr="0026769D">
        <w:rPr>
          <w:rFonts w:ascii="Arial" w:hAnsi="Arial" w:cs="Arial"/>
        </w:rPr>
        <w:t>ykonawca</w:t>
      </w:r>
      <w:r w:rsidRPr="0026769D">
        <w:rPr>
          <w:rFonts w:ascii="Arial" w:hAnsi="Arial" w:cs="Arial"/>
        </w:rPr>
        <w:t>, w zakresie podmiotowych środków dowodowych, które każdego z nich dotyczą;</w:t>
      </w:r>
    </w:p>
    <w:p w:rsidR="00FE416C" w:rsidRPr="0026769D" w:rsidRDefault="00FE416C" w:rsidP="001C7919">
      <w:pPr>
        <w:pStyle w:val="Akapitzlist"/>
        <w:numPr>
          <w:ilvl w:val="0"/>
          <w:numId w:val="25"/>
        </w:numPr>
        <w:tabs>
          <w:tab w:val="left" w:pos="0"/>
        </w:tabs>
        <w:spacing w:after="0" w:line="240" w:lineRule="auto"/>
        <w:ind w:left="851" w:hanging="284"/>
        <w:jc w:val="both"/>
        <w:rPr>
          <w:rFonts w:ascii="Arial" w:hAnsi="Arial" w:cs="Arial"/>
        </w:rPr>
      </w:pPr>
      <w:r w:rsidRPr="0026769D">
        <w:rPr>
          <w:rFonts w:ascii="Arial" w:hAnsi="Arial" w:cs="Arial"/>
        </w:rPr>
        <w:t xml:space="preserve">pełnomocnictwa – mocodawca. </w:t>
      </w:r>
    </w:p>
    <w:p w:rsidR="00FE416C" w:rsidRPr="0026769D" w:rsidRDefault="00FE416C" w:rsidP="001C7919">
      <w:pPr>
        <w:pStyle w:val="Akapitzlist"/>
        <w:numPr>
          <w:ilvl w:val="0"/>
          <w:numId w:val="33"/>
        </w:numPr>
        <w:tabs>
          <w:tab w:val="left" w:pos="0"/>
        </w:tabs>
        <w:spacing w:after="0" w:line="240" w:lineRule="auto"/>
        <w:jc w:val="both"/>
        <w:rPr>
          <w:rFonts w:ascii="Arial" w:hAnsi="Arial" w:cs="Arial"/>
        </w:rPr>
      </w:pPr>
      <w:r w:rsidRPr="0026769D">
        <w:rPr>
          <w:rFonts w:ascii="Arial" w:hAnsi="Arial" w:cs="Arial"/>
        </w:rPr>
        <w:t>Poświadczenia zgodności cyfrowego odwzorowania z dok</w:t>
      </w:r>
      <w:r w:rsidR="008F26F3" w:rsidRPr="0026769D">
        <w:rPr>
          <w:rFonts w:ascii="Arial" w:hAnsi="Arial" w:cs="Arial"/>
        </w:rPr>
        <w:t>umentem w postaci papierowej, o </w:t>
      </w:r>
      <w:r w:rsidRPr="0026769D">
        <w:rPr>
          <w:rFonts w:ascii="Arial" w:hAnsi="Arial" w:cs="Arial"/>
        </w:rPr>
        <w:t xml:space="preserve">którym mowa w </w:t>
      </w:r>
      <w:r w:rsidR="00287080" w:rsidRPr="0026769D">
        <w:rPr>
          <w:rFonts w:ascii="Arial" w:hAnsi="Arial" w:cs="Arial"/>
        </w:rPr>
        <w:t>pkt</w:t>
      </w:r>
      <w:r w:rsidR="00F81D59">
        <w:rPr>
          <w:rFonts w:ascii="Arial" w:hAnsi="Arial" w:cs="Arial"/>
        </w:rPr>
        <w:t>.</w:t>
      </w:r>
      <w:r w:rsidR="00287080" w:rsidRPr="0026769D">
        <w:rPr>
          <w:rFonts w:ascii="Arial" w:hAnsi="Arial" w:cs="Arial"/>
        </w:rPr>
        <w:t xml:space="preserve"> 7</w:t>
      </w:r>
      <w:r w:rsidR="008F26F3" w:rsidRPr="0026769D">
        <w:rPr>
          <w:rFonts w:ascii="Arial" w:hAnsi="Arial" w:cs="Arial"/>
        </w:rPr>
        <w:t xml:space="preserve"> </w:t>
      </w:r>
      <w:r w:rsidRPr="0026769D">
        <w:rPr>
          <w:rFonts w:ascii="Arial" w:hAnsi="Arial" w:cs="Arial"/>
        </w:rPr>
        <w:t xml:space="preserve">może dokonać również notariusz. </w:t>
      </w:r>
    </w:p>
    <w:p w:rsidR="00FE416C" w:rsidRPr="0026769D" w:rsidRDefault="00FE416C" w:rsidP="001C7919">
      <w:pPr>
        <w:pStyle w:val="Akapitzlist"/>
        <w:numPr>
          <w:ilvl w:val="0"/>
          <w:numId w:val="5"/>
        </w:numPr>
        <w:tabs>
          <w:tab w:val="left" w:pos="0"/>
        </w:tabs>
        <w:spacing w:after="0" w:line="240" w:lineRule="auto"/>
        <w:ind w:left="284"/>
        <w:jc w:val="both"/>
        <w:rPr>
          <w:rFonts w:ascii="Arial" w:hAnsi="Arial" w:cs="Arial"/>
        </w:rPr>
      </w:pPr>
      <w:r w:rsidRPr="0026769D">
        <w:rPr>
          <w:rFonts w:ascii="Arial" w:hAnsi="Arial" w:cs="Arial"/>
        </w:rPr>
        <w:t xml:space="preserve">Podmiotowe środki dowodowe oraz inne dokumenty lub oświadczenia, sporządzone </w:t>
      </w:r>
      <w:r w:rsidR="002108BF">
        <w:rPr>
          <w:rFonts w:ascii="Arial" w:hAnsi="Arial" w:cs="Arial"/>
        </w:rPr>
        <w:br/>
      </w:r>
      <w:r w:rsidRPr="0026769D">
        <w:rPr>
          <w:rFonts w:ascii="Arial" w:hAnsi="Arial" w:cs="Arial"/>
        </w:rPr>
        <w:t>w języku    obcym przekazuje się wraz z tłumaczeniem na język polski.</w:t>
      </w:r>
    </w:p>
    <w:p w:rsidR="00287080" w:rsidRPr="0026769D" w:rsidRDefault="00287080" w:rsidP="001C7919">
      <w:pPr>
        <w:pStyle w:val="Akapitzlist"/>
        <w:numPr>
          <w:ilvl w:val="0"/>
          <w:numId w:val="5"/>
        </w:numPr>
        <w:tabs>
          <w:tab w:val="left" w:pos="0"/>
        </w:tabs>
        <w:spacing w:after="0" w:line="240" w:lineRule="auto"/>
        <w:ind w:left="284"/>
        <w:jc w:val="both"/>
        <w:rPr>
          <w:rFonts w:ascii="Arial" w:hAnsi="Arial" w:cs="Arial"/>
        </w:rPr>
      </w:pPr>
      <w:r w:rsidRPr="0026769D">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287080" w:rsidRPr="0026769D" w:rsidRDefault="00287080" w:rsidP="0026769D">
      <w:pPr>
        <w:tabs>
          <w:tab w:val="left" w:pos="0"/>
        </w:tabs>
        <w:spacing w:after="40" w:line="240" w:lineRule="auto"/>
        <w:jc w:val="both"/>
        <w:rPr>
          <w:rFonts w:ascii="Arial" w:eastAsia="Times New Roman" w:hAnsi="Arial" w:cs="Arial"/>
          <w:b/>
          <w:i/>
        </w:rPr>
      </w:pPr>
    </w:p>
    <w:p w:rsidR="005470A2" w:rsidRPr="0026769D" w:rsidRDefault="00432570" w:rsidP="0026769D">
      <w:pPr>
        <w:tabs>
          <w:tab w:val="left" w:pos="0"/>
        </w:tabs>
        <w:spacing w:after="40" w:line="240" w:lineRule="auto"/>
        <w:jc w:val="both"/>
        <w:rPr>
          <w:rFonts w:ascii="Arial" w:eastAsia="Times New Roman" w:hAnsi="Arial" w:cs="Arial"/>
          <w:b/>
          <w:i/>
        </w:rPr>
      </w:pPr>
      <w:r w:rsidRPr="0026769D">
        <w:rPr>
          <w:rFonts w:ascii="Arial" w:eastAsia="Times New Roman" w:hAnsi="Arial" w:cs="Arial"/>
          <w:b/>
          <w:i/>
        </w:rPr>
        <w:t>XV.</w:t>
      </w:r>
      <w:r w:rsidR="00E13CEF" w:rsidRPr="0026769D">
        <w:rPr>
          <w:rFonts w:ascii="Arial" w:eastAsia="Times New Roman" w:hAnsi="Arial" w:cs="Arial"/>
          <w:b/>
          <w:i/>
        </w:rPr>
        <w:t xml:space="preserve"> Miejsce i termin składania i otwarcia ofert.</w:t>
      </w:r>
    </w:p>
    <w:p w:rsidR="00ED229E" w:rsidRPr="00ED229E" w:rsidRDefault="00E13CEF"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b/>
        </w:rPr>
        <w:t>Ofertę należy złożyć w</w:t>
      </w:r>
      <w:r w:rsidR="0060164A" w:rsidRPr="0026769D">
        <w:rPr>
          <w:rFonts w:ascii="Arial" w:eastAsia="Times New Roman" w:hAnsi="Arial" w:cs="Arial"/>
          <w:b/>
        </w:rPr>
        <w:t xml:space="preserve"> postaci elektronicznej</w:t>
      </w:r>
      <w:r w:rsidR="00CC17C7" w:rsidRPr="0026769D">
        <w:rPr>
          <w:rFonts w:ascii="Arial" w:eastAsia="Times New Roman" w:hAnsi="Arial" w:cs="Arial"/>
          <w:b/>
        </w:rPr>
        <w:t xml:space="preserve"> </w:t>
      </w:r>
      <w:r w:rsidR="00CC17C7" w:rsidRPr="0026769D">
        <w:rPr>
          <w:rFonts w:ascii="Arial" w:hAnsi="Arial" w:cs="Arial"/>
        </w:rPr>
        <w:t>opatrzonej kwalifi</w:t>
      </w:r>
      <w:r w:rsidR="008E1454" w:rsidRPr="0026769D">
        <w:rPr>
          <w:rFonts w:ascii="Arial" w:hAnsi="Arial" w:cs="Arial"/>
        </w:rPr>
        <w:t>kowanym podpisem elektronicznym lub</w:t>
      </w:r>
      <w:r w:rsidR="00CC17C7" w:rsidRPr="0026769D">
        <w:rPr>
          <w:rFonts w:ascii="Arial" w:hAnsi="Arial" w:cs="Arial"/>
        </w:rPr>
        <w:t xml:space="preserve"> podpisem </w:t>
      </w:r>
      <w:r w:rsidR="00C211F7" w:rsidRPr="0026769D">
        <w:rPr>
          <w:rFonts w:ascii="Arial" w:hAnsi="Arial" w:cs="Arial"/>
        </w:rPr>
        <w:t>zaufanym</w:t>
      </w:r>
      <w:r w:rsidR="008E1454" w:rsidRPr="0026769D">
        <w:rPr>
          <w:rFonts w:ascii="Arial" w:hAnsi="Arial" w:cs="Arial"/>
        </w:rPr>
        <w:t>,</w:t>
      </w:r>
      <w:r w:rsidR="00C211F7" w:rsidRPr="0026769D">
        <w:rPr>
          <w:rFonts w:ascii="Arial" w:hAnsi="Arial" w:cs="Arial"/>
        </w:rPr>
        <w:t xml:space="preserve"> lub podpisem osobistym</w:t>
      </w:r>
      <w:r w:rsidR="00CC17C7" w:rsidRPr="0026769D">
        <w:rPr>
          <w:rFonts w:ascii="Arial" w:eastAsia="Times New Roman" w:hAnsi="Arial" w:cs="Arial"/>
          <w:b/>
        </w:rPr>
        <w:t xml:space="preserve"> </w:t>
      </w:r>
      <w:r w:rsidR="0060164A" w:rsidRPr="0026769D">
        <w:rPr>
          <w:rFonts w:ascii="Arial" w:eastAsia="Times New Roman" w:hAnsi="Arial" w:cs="Arial"/>
          <w:b/>
        </w:rPr>
        <w:t>za pośrednictwem Platformy Przetargowej pod adresem</w:t>
      </w:r>
      <w:r w:rsidR="00BD2229" w:rsidRPr="0026769D">
        <w:rPr>
          <w:rFonts w:ascii="Arial" w:eastAsia="Times New Roman" w:hAnsi="Arial" w:cs="Arial"/>
          <w:b/>
        </w:rPr>
        <w:t>:</w:t>
      </w:r>
      <w:r w:rsidR="0060164A" w:rsidRPr="0026769D">
        <w:rPr>
          <w:rFonts w:ascii="Arial" w:eastAsia="Times New Roman" w:hAnsi="Arial" w:cs="Arial"/>
          <w:b/>
        </w:rPr>
        <w:t xml:space="preserve"> </w:t>
      </w:r>
    </w:p>
    <w:p w:rsidR="0060164A" w:rsidRPr="0026769D" w:rsidRDefault="00195F94" w:rsidP="001C7919">
      <w:pPr>
        <w:pStyle w:val="Akapitzlist"/>
        <w:numPr>
          <w:ilvl w:val="0"/>
          <w:numId w:val="6"/>
        </w:numPr>
        <w:tabs>
          <w:tab w:val="left" w:pos="0"/>
        </w:tabs>
        <w:spacing w:after="40" w:line="240" w:lineRule="auto"/>
        <w:ind w:left="284" w:hanging="284"/>
        <w:jc w:val="both"/>
        <w:rPr>
          <w:rStyle w:val="Hipercze"/>
          <w:rFonts w:ascii="Arial" w:eastAsia="Times New Roman" w:hAnsi="Arial" w:cs="Arial"/>
          <w:b/>
          <w:i/>
          <w:color w:val="auto"/>
          <w:u w:val="none"/>
        </w:rPr>
      </w:pPr>
      <w:hyperlink r:id="rId15" w:history="1">
        <w:r w:rsidR="00F23139" w:rsidRPr="0026769D">
          <w:rPr>
            <w:rStyle w:val="Hipercze"/>
            <w:rFonts w:ascii="Arial" w:hAnsi="Arial" w:cs="Arial"/>
          </w:rPr>
          <w:t>https://katywroclawskie.logintrade.net/rejestracja/ustawowe.html</w:t>
        </w:r>
      </w:hyperlink>
    </w:p>
    <w:p w:rsidR="005470A2" w:rsidRPr="00D50129" w:rsidRDefault="00F23139"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D50129">
        <w:rPr>
          <w:rFonts w:ascii="Arial" w:eastAsia="Times New Roman" w:hAnsi="Arial" w:cs="Arial"/>
        </w:rPr>
        <w:t xml:space="preserve">Ofertę należy złożyć </w:t>
      </w:r>
      <w:r w:rsidR="00E13CEF" w:rsidRPr="00D50129">
        <w:rPr>
          <w:rFonts w:ascii="Arial" w:eastAsia="Times New Roman" w:hAnsi="Arial" w:cs="Arial"/>
        </w:rPr>
        <w:t xml:space="preserve"> </w:t>
      </w:r>
      <w:r w:rsidR="00E13CEF" w:rsidRPr="00D50129">
        <w:rPr>
          <w:rFonts w:ascii="Arial" w:eastAsia="Times New Roman" w:hAnsi="Arial" w:cs="Arial"/>
          <w:b/>
        </w:rPr>
        <w:t xml:space="preserve">w nieprzekraczalnym  </w:t>
      </w:r>
      <w:r w:rsidR="00000ECF" w:rsidRPr="00D50129">
        <w:rPr>
          <w:rFonts w:ascii="Arial" w:eastAsia="Times New Roman" w:hAnsi="Arial" w:cs="Arial"/>
          <w:b/>
        </w:rPr>
        <w:t xml:space="preserve">terminie </w:t>
      </w:r>
      <w:r w:rsidR="001C56A4" w:rsidRPr="00D50129">
        <w:rPr>
          <w:rFonts w:ascii="Arial" w:eastAsia="Times New Roman" w:hAnsi="Arial" w:cs="Arial"/>
          <w:b/>
        </w:rPr>
        <w:t xml:space="preserve">do </w:t>
      </w:r>
      <w:r w:rsidR="00DA65BC">
        <w:rPr>
          <w:rFonts w:ascii="Arial" w:eastAsia="Times New Roman" w:hAnsi="Arial" w:cs="Arial"/>
          <w:b/>
        </w:rPr>
        <w:t>22</w:t>
      </w:r>
      <w:r w:rsidR="00690B15" w:rsidRPr="00D50129">
        <w:rPr>
          <w:rFonts w:ascii="Arial" w:eastAsia="Times New Roman" w:hAnsi="Arial" w:cs="Arial"/>
          <w:b/>
        </w:rPr>
        <w:t>.</w:t>
      </w:r>
      <w:r w:rsidR="00D50129" w:rsidRPr="00D50129">
        <w:rPr>
          <w:rFonts w:ascii="Arial" w:eastAsia="Times New Roman" w:hAnsi="Arial" w:cs="Arial"/>
          <w:b/>
        </w:rPr>
        <w:t>12</w:t>
      </w:r>
      <w:r w:rsidR="005470B6" w:rsidRPr="00D50129">
        <w:rPr>
          <w:rFonts w:ascii="Arial" w:eastAsia="Times New Roman" w:hAnsi="Arial" w:cs="Arial"/>
          <w:b/>
        </w:rPr>
        <w:t>.2021</w:t>
      </w:r>
      <w:r w:rsidR="00D50129" w:rsidRPr="00D50129">
        <w:rPr>
          <w:rFonts w:ascii="Arial" w:eastAsia="Times New Roman" w:hAnsi="Arial" w:cs="Arial"/>
          <w:b/>
        </w:rPr>
        <w:t xml:space="preserve"> </w:t>
      </w:r>
      <w:r w:rsidR="005470B6" w:rsidRPr="00D50129">
        <w:rPr>
          <w:rFonts w:ascii="Arial" w:eastAsia="Times New Roman" w:hAnsi="Arial" w:cs="Arial"/>
          <w:b/>
        </w:rPr>
        <w:t>r.</w:t>
      </w:r>
      <w:r w:rsidR="00787CD8" w:rsidRPr="00D50129">
        <w:rPr>
          <w:rFonts w:ascii="Arial" w:eastAsia="Times New Roman" w:hAnsi="Arial" w:cs="Arial"/>
          <w:b/>
        </w:rPr>
        <w:t xml:space="preserve"> do godz. </w:t>
      </w:r>
      <w:r w:rsidR="00D50129" w:rsidRPr="00D50129">
        <w:rPr>
          <w:rFonts w:ascii="Arial" w:eastAsia="Times New Roman" w:hAnsi="Arial" w:cs="Arial"/>
          <w:b/>
        </w:rPr>
        <w:t>9</w:t>
      </w:r>
      <w:r w:rsidR="00690B15" w:rsidRPr="00D50129">
        <w:rPr>
          <w:rFonts w:ascii="Arial" w:eastAsia="Times New Roman" w:hAnsi="Arial" w:cs="Arial"/>
          <w:b/>
        </w:rPr>
        <w:t>:0</w:t>
      </w:r>
      <w:r w:rsidR="005470B6" w:rsidRPr="00D50129">
        <w:rPr>
          <w:rFonts w:ascii="Arial" w:eastAsia="Times New Roman" w:hAnsi="Arial" w:cs="Arial"/>
          <w:b/>
        </w:rPr>
        <w:t>0</w:t>
      </w:r>
      <w:r w:rsidR="00BD2229" w:rsidRPr="00D50129">
        <w:rPr>
          <w:rFonts w:ascii="Arial" w:eastAsia="Times New Roman" w:hAnsi="Arial" w:cs="Arial"/>
          <w:b/>
        </w:rPr>
        <w:t>.</w:t>
      </w:r>
    </w:p>
    <w:p w:rsidR="00BD2229" w:rsidRPr="00D50129"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D50129">
        <w:rPr>
          <w:rFonts w:ascii="Arial" w:hAnsi="Arial" w:cs="Arial"/>
        </w:rPr>
        <w:t xml:space="preserve">Otwarcie ofert nastąpi w dniu </w:t>
      </w:r>
      <w:r w:rsidR="00D50129" w:rsidRPr="00D50129">
        <w:rPr>
          <w:rFonts w:ascii="Arial" w:hAnsi="Arial" w:cs="Arial"/>
        </w:rPr>
        <w:t>2</w:t>
      </w:r>
      <w:r w:rsidR="00DA65BC">
        <w:rPr>
          <w:rFonts w:ascii="Arial" w:hAnsi="Arial" w:cs="Arial"/>
          <w:b/>
        </w:rPr>
        <w:t>2</w:t>
      </w:r>
      <w:r w:rsidR="00690B15" w:rsidRPr="00D50129">
        <w:rPr>
          <w:rFonts w:ascii="Arial" w:hAnsi="Arial" w:cs="Arial"/>
          <w:b/>
        </w:rPr>
        <w:t>.</w:t>
      </w:r>
      <w:r w:rsidR="00D50129" w:rsidRPr="00D50129">
        <w:rPr>
          <w:rFonts w:ascii="Arial" w:hAnsi="Arial" w:cs="Arial"/>
          <w:b/>
        </w:rPr>
        <w:t>12</w:t>
      </w:r>
      <w:r w:rsidR="005470B6" w:rsidRPr="00D50129">
        <w:rPr>
          <w:rFonts w:ascii="Arial" w:hAnsi="Arial" w:cs="Arial"/>
          <w:b/>
        </w:rPr>
        <w:t>.2021</w:t>
      </w:r>
      <w:r w:rsidR="00D50129" w:rsidRPr="00D50129">
        <w:rPr>
          <w:rFonts w:ascii="Arial" w:hAnsi="Arial" w:cs="Arial"/>
          <w:b/>
        </w:rPr>
        <w:t xml:space="preserve"> </w:t>
      </w:r>
      <w:r w:rsidR="005470B6" w:rsidRPr="00D50129">
        <w:rPr>
          <w:rFonts w:ascii="Arial" w:hAnsi="Arial" w:cs="Arial"/>
          <w:b/>
        </w:rPr>
        <w:t>r.</w:t>
      </w:r>
      <w:r w:rsidR="0039552D" w:rsidRPr="00D50129">
        <w:rPr>
          <w:rFonts w:ascii="Arial" w:hAnsi="Arial" w:cs="Arial"/>
          <w:b/>
        </w:rPr>
        <w:t xml:space="preserve"> o godz.</w:t>
      </w:r>
      <w:r w:rsidR="00787CD8" w:rsidRPr="00D50129">
        <w:rPr>
          <w:rFonts w:ascii="Arial" w:hAnsi="Arial" w:cs="Arial"/>
          <w:b/>
        </w:rPr>
        <w:t xml:space="preserve"> </w:t>
      </w:r>
      <w:r w:rsidR="00D50129" w:rsidRPr="00D50129">
        <w:rPr>
          <w:rFonts w:ascii="Arial" w:hAnsi="Arial" w:cs="Arial"/>
          <w:b/>
        </w:rPr>
        <w:t>9</w:t>
      </w:r>
      <w:r w:rsidR="00690B15" w:rsidRPr="00D50129">
        <w:rPr>
          <w:rFonts w:ascii="Arial" w:hAnsi="Arial" w:cs="Arial"/>
          <w:b/>
        </w:rPr>
        <w:t>:3</w:t>
      </w:r>
      <w:r w:rsidR="005470B6" w:rsidRPr="00D50129">
        <w:rPr>
          <w:rFonts w:ascii="Arial" w:hAnsi="Arial" w:cs="Arial"/>
          <w:b/>
        </w:rPr>
        <w:t>0</w:t>
      </w:r>
      <w:r w:rsidRPr="00D50129">
        <w:rPr>
          <w:rFonts w:ascii="Arial" w:hAnsi="Arial" w:cs="Arial"/>
        </w:rPr>
        <w:t xml:space="preserve"> za pośrednictwem </w:t>
      </w:r>
      <w:r w:rsidR="00E81D2D" w:rsidRPr="00D50129">
        <w:rPr>
          <w:rFonts w:ascii="Arial" w:hAnsi="Arial" w:cs="Arial"/>
        </w:rPr>
        <w:t xml:space="preserve"> </w:t>
      </w:r>
      <w:r w:rsidRPr="00D50129">
        <w:rPr>
          <w:rFonts w:ascii="Arial" w:hAnsi="Arial" w:cs="Arial"/>
        </w:rPr>
        <w:t>Platformy Przetargowej poprzez odszyfrowanie ofert przez Zamawiającego.</w:t>
      </w:r>
    </w:p>
    <w:p w:rsidR="00A40DFB"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hAnsi="Arial" w:cs="Arial"/>
        </w:rPr>
        <w:t>Otwarcie ofert jest niejawne.</w:t>
      </w:r>
    </w:p>
    <w:p w:rsidR="00A40DFB" w:rsidRPr="0026769D" w:rsidRDefault="00405202"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Wykonawca</w:t>
      </w:r>
      <w:r w:rsidR="00A40DFB" w:rsidRPr="0026769D">
        <w:rPr>
          <w:rFonts w:ascii="Arial" w:eastAsia="Times New Roman" w:hAnsi="Arial" w:cs="Arial"/>
        </w:rPr>
        <w:t xml:space="preserve"> może przed upływem terminu do składania ofert, zmienić lub wycofać ofertę.</w:t>
      </w:r>
    </w:p>
    <w:p w:rsidR="00BD2229"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O terminie złożenia oferty w formie elektronicznej decyduje czas ostatecznego wysłania oferty</w:t>
      </w:r>
      <w:r w:rsidR="00E15F22" w:rsidRPr="0026769D">
        <w:rPr>
          <w:rFonts w:ascii="Arial" w:eastAsia="Times New Roman" w:hAnsi="Arial" w:cs="Arial"/>
        </w:rPr>
        <w:t>,</w:t>
      </w:r>
      <w:r w:rsidRPr="0026769D">
        <w:rPr>
          <w:rFonts w:ascii="Arial" w:eastAsia="Times New Roman" w:hAnsi="Arial" w:cs="Arial"/>
        </w:rPr>
        <w:t xml:space="preserve"> a nie czas rozpoczęcia jej wprowadzenia.</w:t>
      </w:r>
    </w:p>
    <w:p w:rsidR="00BD2229"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Z zawartością ofert nie można zapoznać się przed upływem terminu otwarcia ofert.</w:t>
      </w:r>
    </w:p>
    <w:p w:rsidR="00A40DFB" w:rsidRPr="0026769D" w:rsidRDefault="00405202"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rPr>
        <w:t>Zamawiający</w:t>
      </w:r>
      <w:r w:rsidR="00A40DFB" w:rsidRPr="0026769D">
        <w:rPr>
          <w:rFonts w:ascii="Arial" w:eastAsia="Times New Roman" w:hAnsi="Arial" w:cs="Arial"/>
        </w:rPr>
        <w:t>, najpóźniej przed otwarciem ofert, udo</w:t>
      </w:r>
      <w:r w:rsidR="00BD2229" w:rsidRPr="0026769D">
        <w:rPr>
          <w:rFonts w:ascii="Arial" w:eastAsia="Times New Roman" w:hAnsi="Arial" w:cs="Arial"/>
        </w:rPr>
        <w:t xml:space="preserve">stępnia na stronie internetowej </w:t>
      </w:r>
      <w:r w:rsidR="00A40DFB" w:rsidRPr="0026769D">
        <w:rPr>
          <w:rFonts w:ascii="Arial" w:eastAsia="Times New Roman" w:hAnsi="Arial" w:cs="Arial"/>
        </w:rPr>
        <w:t>prowadzonego postępowania informację o kwoci</w:t>
      </w:r>
      <w:r w:rsidR="00BD2229" w:rsidRPr="0026769D">
        <w:rPr>
          <w:rFonts w:ascii="Arial" w:eastAsia="Times New Roman" w:hAnsi="Arial" w:cs="Arial"/>
        </w:rPr>
        <w:t xml:space="preserve">e, jaką zamierza przeznaczyć na </w:t>
      </w:r>
      <w:r w:rsidR="00A40DFB" w:rsidRPr="0026769D">
        <w:rPr>
          <w:rFonts w:ascii="Arial" w:eastAsia="Times New Roman" w:hAnsi="Arial" w:cs="Arial"/>
        </w:rPr>
        <w:t>sfinansowanie zamówienia.</w:t>
      </w:r>
    </w:p>
    <w:p w:rsidR="00A40DFB" w:rsidRPr="0026769D" w:rsidRDefault="00A40DFB" w:rsidP="001C7919">
      <w:pPr>
        <w:pStyle w:val="Akapitzlist"/>
        <w:numPr>
          <w:ilvl w:val="0"/>
          <w:numId w:val="6"/>
        </w:numPr>
        <w:tabs>
          <w:tab w:val="left" w:pos="0"/>
        </w:tabs>
        <w:spacing w:after="40" w:line="240" w:lineRule="auto"/>
        <w:ind w:left="284" w:hanging="284"/>
        <w:jc w:val="both"/>
        <w:rPr>
          <w:rFonts w:ascii="Arial" w:eastAsia="Times New Roman" w:hAnsi="Arial" w:cs="Arial"/>
          <w:b/>
          <w:i/>
        </w:rPr>
      </w:pPr>
      <w:r w:rsidRPr="0026769D">
        <w:rPr>
          <w:rFonts w:ascii="Arial" w:eastAsia="Times New Roman" w:hAnsi="Arial" w:cs="Arial"/>
          <w:color w:val="000000"/>
        </w:rPr>
        <w:t xml:space="preserve">Niezwłocznie po otwarciu ofert </w:t>
      </w:r>
      <w:r w:rsidR="00405202" w:rsidRPr="0026769D">
        <w:rPr>
          <w:rFonts w:ascii="Arial" w:eastAsia="Times New Roman" w:hAnsi="Arial" w:cs="Arial"/>
          <w:color w:val="000000"/>
        </w:rPr>
        <w:t>Zamawiający</w:t>
      </w:r>
      <w:r w:rsidRPr="0026769D">
        <w:rPr>
          <w:rFonts w:ascii="Arial" w:eastAsia="Times New Roman" w:hAnsi="Arial" w:cs="Arial"/>
          <w:color w:val="000000"/>
        </w:rPr>
        <w:t xml:space="preserve"> zamieści na stronie</w:t>
      </w:r>
      <w:r w:rsidR="00BD2229" w:rsidRPr="0026769D">
        <w:rPr>
          <w:rFonts w:ascii="Arial" w:eastAsia="Times New Roman" w:hAnsi="Arial" w:cs="Arial"/>
          <w:color w:val="000000"/>
        </w:rPr>
        <w:t>:</w:t>
      </w:r>
      <w:r w:rsidRPr="0026769D">
        <w:rPr>
          <w:rFonts w:ascii="Arial" w:eastAsia="Times New Roman" w:hAnsi="Arial" w:cs="Arial"/>
          <w:color w:val="000000"/>
        </w:rPr>
        <w:t xml:space="preserve"> </w:t>
      </w:r>
      <w:hyperlink r:id="rId16" w:history="1">
        <w:r w:rsidRPr="0026769D">
          <w:rPr>
            <w:rStyle w:val="Hipercze"/>
            <w:rFonts w:ascii="Arial" w:hAnsi="Arial" w:cs="Arial"/>
          </w:rPr>
          <w:t>https://katywroclawskie.logintrade.net/rejestracja/ustawowe.html</w:t>
        </w:r>
      </w:hyperlink>
      <w:r w:rsidR="00BD2229" w:rsidRPr="0026769D">
        <w:rPr>
          <w:rStyle w:val="Hipercze"/>
          <w:rFonts w:ascii="Arial" w:hAnsi="Arial" w:cs="Arial"/>
        </w:rPr>
        <w:t xml:space="preserve">   </w:t>
      </w:r>
      <w:r w:rsidRPr="0026769D">
        <w:rPr>
          <w:rFonts w:ascii="Arial" w:hAnsi="Arial" w:cs="Arial"/>
          <w:u w:val="single"/>
        </w:rPr>
        <w:t xml:space="preserve"> </w:t>
      </w:r>
      <w:r w:rsidRPr="0026769D">
        <w:rPr>
          <w:rFonts w:ascii="Arial" w:eastAsia="Times New Roman" w:hAnsi="Arial" w:cs="Arial"/>
          <w:color w:val="000000"/>
        </w:rPr>
        <w:t xml:space="preserve">informacje </w:t>
      </w:r>
      <w:r w:rsidR="00A62B38" w:rsidRPr="0026769D">
        <w:rPr>
          <w:rFonts w:ascii="Arial" w:eastAsia="Times New Roman" w:hAnsi="Arial" w:cs="Arial"/>
          <w:color w:val="000000"/>
        </w:rPr>
        <w:t>o</w:t>
      </w:r>
      <w:r w:rsidRPr="0026769D">
        <w:rPr>
          <w:rFonts w:ascii="Arial" w:eastAsia="Times New Roman" w:hAnsi="Arial" w:cs="Arial"/>
          <w:color w:val="000000"/>
        </w:rPr>
        <w:t>:</w:t>
      </w:r>
    </w:p>
    <w:p w:rsidR="00B15ED4" w:rsidRPr="0026769D" w:rsidRDefault="00B15ED4" w:rsidP="001C7919">
      <w:pPr>
        <w:pStyle w:val="Akapitzlist"/>
        <w:numPr>
          <w:ilvl w:val="0"/>
          <w:numId w:val="4"/>
        </w:numPr>
        <w:tabs>
          <w:tab w:val="left" w:pos="709"/>
        </w:tabs>
        <w:spacing w:after="40" w:line="240" w:lineRule="auto"/>
        <w:ind w:hanging="218"/>
        <w:jc w:val="both"/>
        <w:rPr>
          <w:rFonts w:ascii="Arial" w:eastAsia="Times New Roman" w:hAnsi="Arial" w:cs="Arial"/>
          <w:color w:val="000000"/>
        </w:rPr>
      </w:pPr>
      <w:r w:rsidRPr="0026769D">
        <w:rPr>
          <w:rFonts w:ascii="Arial" w:eastAsia="Times New Roman" w:hAnsi="Arial" w:cs="Arial"/>
          <w:color w:val="000000"/>
        </w:rPr>
        <w:t>nazwach albo imionach i nazwiskach oraz siedzibach lub miejscach prowadzonej działalności gospodarczej albo miejscach zamieszkania wykonawców, których oferty zostały otwarte;</w:t>
      </w:r>
    </w:p>
    <w:p w:rsidR="00BD2229" w:rsidRPr="0026769D" w:rsidRDefault="00B15ED4" w:rsidP="001C7919">
      <w:pPr>
        <w:pStyle w:val="Akapitzlist"/>
        <w:numPr>
          <w:ilvl w:val="0"/>
          <w:numId w:val="4"/>
        </w:numPr>
        <w:tabs>
          <w:tab w:val="left" w:pos="709"/>
        </w:tabs>
        <w:spacing w:after="40" w:line="240" w:lineRule="auto"/>
        <w:ind w:hanging="218"/>
        <w:jc w:val="both"/>
        <w:rPr>
          <w:rFonts w:ascii="Arial" w:eastAsia="Times New Roman" w:hAnsi="Arial" w:cs="Arial"/>
        </w:rPr>
      </w:pPr>
      <w:r w:rsidRPr="0026769D">
        <w:rPr>
          <w:rFonts w:ascii="Arial" w:eastAsia="Times New Roman" w:hAnsi="Arial" w:cs="Arial"/>
        </w:rPr>
        <w:t>cenach lub kosztach zawartych w ofertach.</w:t>
      </w:r>
    </w:p>
    <w:p w:rsidR="00A40DFB" w:rsidRPr="0026769D" w:rsidRDefault="00561966" w:rsidP="001C7919">
      <w:pPr>
        <w:pStyle w:val="Akapitzlist"/>
        <w:numPr>
          <w:ilvl w:val="0"/>
          <w:numId w:val="6"/>
        </w:numPr>
        <w:tabs>
          <w:tab w:val="left" w:pos="426"/>
        </w:tabs>
        <w:spacing w:after="40" w:line="240" w:lineRule="auto"/>
        <w:ind w:left="284" w:hanging="284"/>
        <w:jc w:val="both"/>
        <w:rPr>
          <w:rFonts w:ascii="Arial" w:eastAsia="Times New Roman" w:hAnsi="Arial" w:cs="Arial"/>
        </w:rPr>
      </w:pPr>
      <w:r w:rsidRPr="0026769D">
        <w:rPr>
          <w:rFonts w:ascii="Arial" w:eastAsia="Times New Roman" w:hAnsi="Arial" w:cs="Arial"/>
          <w:color w:val="000000"/>
        </w:rPr>
        <w:t>W</w:t>
      </w:r>
      <w:r w:rsidR="00A40DFB" w:rsidRPr="0026769D">
        <w:rPr>
          <w:rFonts w:ascii="Arial" w:eastAsia="Times New Roman" w:hAnsi="Arial" w:cs="Arial"/>
          <w:color w:val="000000"/>
        </w:rPr>
        <w:t xml:space="preserve"> przypadku wystąpienia awarii systemu teleinformatycznego, która spowoduje brak </w:t>
      </w:r>
      <w:r w:rsidR="00A40DFB" w:rsidRPr="0026769D">
        <w:rPr>
          <w:rFonts w:ascii="Arial" w:eastAsia="Times New Roman" w:hAnsi="Arial" w:cs="Arial"/>
          <w:color w:val="000000"/>
        </w:rPr>
        <w:lastRenderedPageBreak/>
        <w:t xml:space="preserve">możliwości otwarcia ofert w terminie określonym przez </w:t>
      </w:r>
      <w:r w:rsidR="008F26F3" w:rsidRPr="0026769D">
        <w:rPr>
          <w:rFonts w:ascii="Arial" w:eastAsia="Times New Roman" w:hAnsi="Arial" w:cs="Arial"/>
          <w:color w:val="000000"/>
        </w:rPr>
        <w:t>Z</w:t>
      </w:r>
      <w:r w:rsidR="00A40DFB" w:rsidRPr="0026769D">
        <w:rPr>
          <w:rFonts w:ascii="Arial" w:eastAsia="Times New Roman" w:hAnsi="Arial" w:cs="Arial"/>
          <w:color w:val="000000"/>
        </w:rPr>
        <w:t>amawiającego, otwarcie ofert nastąpi niezwłocznie po usunięciu awarii.</w:t>
      </w:r>
    </w:p>
    <w:p w:rsidR="00A40DFB" w:rsidRPr="0026769D" w:rsidRDefault="00405202" w:rsidP="001C7919">
      <w:pPr>
        <w:pStyle w:val="Akapitzlist"/>
        <w:numPr>
          <w:ilvl w:val="0"/>
          <w:numId w:val="6"/>
        </w:numPr>
        <w:tabs>
          <w:tab w:val="left" w:pos="426"/>
        </w:tabs>
        <w:spacing w:after="40" w:line="240" w:lineRule="auto"/>
        <w:ind w:left="284" w:hanging="284"/>
        <w:jc w:val="both"/>
        <w:rPr>
          <w:rFonts w:ascii="Arial" w:eastAsia="Times New Roman" w:hAnsi="Arial" w:cs="Arial"/>
        </w:rPr>
      </w:pPr>
      <w:r w:rsidRPr="0026769D">
        <w:rPr>
          <w:rFonts w:ascii="Arial" w:eastAsia="Times New Roman" w:hAnsi="Arial" w:cs="Arial"/>
          <w:color w:val="000000"/>
        </w:rPr>
        <w:t>Zamawiający</w:t>
      </w:r>
      <w:r w:rsidR="00A40DFB" w:rsidRPr="0026769D">
        <w:rPr>
          <w:rFonts w:ascii="Arial" w:eastAsia="Times New Roman" w:hAnsi="Arial" w:cs="Arial"/>
          <w:color w:val="000000"/>
        </w:rPr>
        <w:t xml:space="preserve"> poinformuje o zmianie ter</w:t>
      </w:r>
      <w:r w:rsidR="00780B5B" w:rsidRPr="0026769D">
        <w:rPr>
          <w:rFonts w:ascii="Arial" w:eastAsia="Times New Roman" w:hAnsi="Arial" w:cs="Arial"/>
          <w:color w:val="000000"/>
        </w:rPr>
        <w:t>minu</w:t>
      </w:r>
      <w:r w:rsidR="00A40DFB" w:rsidRPr="0026769D">
        <w:rPr>
          <w:rFonts w:ascii="Arial" w:eastAsia="Times New Roman" w:hAnsi="Arial" w:cs="Arial"/>
          <w:color w:val="000000"/>
        </w:rPr>
        <w:t xml:space="preserve"> otwarcia ofert na stronie internetowej prowadzonego postępowania.</w:t>
      </w:r>
    </w:p>
    <w:p w:rsidR="00B15ED4" w:rsidRPr="0026769D" w:rsidRDefault="00B15ED4" w:rsidP="0026769D">
      <w:pPr>
        <w:spacing w:after="0" w:line="240" w:lineRule="auto"/>
        <w:ind w:left="567" w:hanging="567"/>
        <w:jc w:val="both"/>
        <w:rPr>
          <w:rFonts w:ascii="Arial" w:eastAsia="Times New Roman" w:hAnsi="Arial" w:cs="Arial"/>
          <w:b/>
          <w:u w:val="single"/>
        </w:rPr>
      </w:pPr>
    </w:p>
    <w:p w:rsidR="005470A2" w:rsidRPr="0026769D" w:rsidRDefault="00354435" w:rsidP="0026769D">
      <w:pPr>
        <w:spacing w:after="0" w:line="240" w:lineRule="auto"/>
        <w:ind w:left="567" w:hanging="567"/>
        <w:jc w:val="both"/>
        <w:rPr>
          <w:rFonts w:ascii="Arial" w:eastAsia="Times New Roman" w:hAnsi="Arial" w:cs="Arial"/>
          <w:b/>
          <w:i/>
        </w:rPr>
      </w:pPr>
      <w:r w:rsidRPr="0026769D">
        <w:rPr>
          <w:rFonts w:ascii="Arial" w:eastAsia="Times New Roman" w:hAnsi="Arial" w:cs="Arial"/>
          <w:b/>
          <w:i/>
        </w:rPr>
        <w:t>XVI</w:t>
      </w:r>
      <w:r w:rsidR="00E13CEF" w:rsidRPr="0026769D">
        <w:rPr>
          <w:rFonts w:ascii="Arial" w:eastAsia="Times New Roman" w:hAnsi="Arial" w:cs="Arial"/>
          <w:b/>
          <w:i/>
        </w:rPr>
        <w:t>. Opis sposobu obliczenia ceny.</w:t>
      </w:r>
    </w:p>
    <w:p w:rsidR="0070583E" w:rsidRPr="0026769D" w:rsidRDefault="00405202" w:rsidP="0026769D">
      <w:pPr>
        <w:pStyle w:val="Akapitzlist"/>
        <w:numPr>
          <w:ilvl w:val="0"/>
          <w:numId w:val="1"/>
        </w:numPr>
        <w:spacing w:after="0" w:line="240" w:lineRule="auto"/>
        <w:ind w:left="284" w:hanging="284"/>
        <w:jc w:val="both"/>
        <w:rPr>
          <w:rFonts w:ascii="Arial" w:eastAsia="Times New Roman" w:hAnsi="Arial" w:cs="Arial"/>
          <w:b/>
        </w:rPr>
      </w:pPr>
      <w:r w:rsidRPr="0026769D">
        <w:rPr>
          <w:rFonts w:ascii="Arial" w:eastAsia="Times New Roman" w:hAnsi="Arial" w:cs="Arial"/>
        </w:rPr>
        <w:t>Wykonawca</w:t>
      </w:r>
      <w:r w:rsidR="00E13CEF" w:rsidRPr="0026769D">
        <w:rPr>
          <w:rFonts w:ascii="Arial" w:eastAsia="Times New Roman" w:hAnsi="Arial" w:cs="Arial"/>
        </w:rPr>
        <w:t xml:space="preserve"> </w:t>
      </w:r>
      <w:r w:rsidR="001D698B" w:rsidRPr="0026769D">
        <w:rPr>
          <w:rFonts w:ascii="Arial" w:eastAsia="Times New Roman" w:hAnsi="Arial" w:cs="Arial"/>
        </w:rPr>
        <w:t>w F</w:t>
      </w:r>
      <w:r w:rsidR="00E13CEF" w:rsidRPr="0026769D">
        <w:rPr>
          <w:rFonts w:ascii="Arial" w:eastAsia="Times New Roman" w:hAnsi="Arial" w:cs="Arial"/>
        </w:rPr>
        <w:t xml:space="preserve">ormularzu </w:t>
      </w:r>
      <w:r w:rsidR="00A62B38" w:rsidRPr="0026769D">
        <w:rPr>
          <w:rFonts w:ascii="Arial" w:eastAsia="Times New Roman" w:hAnsi="Arial" w:cs="Arial"/>
        </w:rPr>
        <w:t>o</w:t>
      </w:r>
      <w:r w:rsidR="00E13CEF" w:rsidRPr="0026769D">
        <w:rPr>
          <w:rFonts w:ascii="Arial" w:eastAsia="Times New Roman" w:hAnsi="Arial" w:cs="Arial"/>
        </w:rPr>
        <w:t xml:space="preserve">ferty </w:t>
      </w:r>
      <w:r w:rsidR="001D698B" w:rsidRPr="0026769D">
        <w:rPr>
          <w:rFonts w:ascii="Arial" w:eastAsia="Times New Roman" w:hAnsi="Arial" w:cs="Arial"/>
        </w:rPr>
        <w:t xml:space="preserve"> </w:t>
      </w:r>
      <w:r w:rsidR="00B4782A" w:rsidRPr="0026769D">
        <w:rPr>
          <w:rFonts w:ascii="Arial" w:eastAsia="Times New Roman" w:hAnsi="Arial" w:cs="Arial"/>
        </w:rPr>
        <w:t>(</w:t>
      </w:r>
      <w:r w:rsidR="001D698B" w:rsidRPr="0026769D">
        <w:rPr>
          <w:rFonts w:ascii="Arial" w:eastAsia="Times New Roman" w:hAnsi="Arial" w:cs="Arial"/>
        </w:rPr>
        <w:t>wz</w:t>
      </w:r>
      <w:r w:rsidR="00B4782A" w:rsidRPr="0026769D">
        <w:rPr>
          <w:rFonts w:ascii="Arial" w:eastAsia="Times New Roman" w:hAnsi="Arial" w:cs="Arial"/>
        </w:rPr>
        <w:t>ór formularza</w:t>
      </w:r>
      <w:r w:rsidR="00E13CEF" w:rsidRPr="0026769D">
        <w:rPr>
          <w:rFonts w:ascii="Arial" w:eastAsia="Times New Roman" w:hAnsi="Arial" w:cs="Arial"/>
        </w:rPr>
        <w:t xml:space="preserve"> s</w:t>
      </w:r>
      <w:r w:rsidR="00B4782A" w:rsidRPr="0026769D">
        <w:rPr>
          <w:rFonts w:ascii="Arial" w:eastAsia="Times New Roman" w:hAnsi="Arial" w:cs="Arial"/>
        </w:rPr>
        <w:t>tanowi</w:t>
      </w:r>
      <w:r w:rsidR="003D2218" w:rsidRPr="0026769D">
        <w:rPr>
          <w:rFonts w:ascii="Arial" w:eastAsia="Times New Roman" w:hAnsi="Arial" w:cs="Arial"/>
        </w:rPr>
        <w:t xml:space="preserve"> załącznik</w:t>
      </w:r>
      <w:r w:rsidR="001D698B" w:rsidRPr="0026769D">
        <w:rPr>
          <w:rFonts w:ascii="Arial" w:eastAsia="Times New Roman" w:hAnsi="Arial" w:cs="Arial"/>
        </w:rPr>
        <w:t>i</w:t>
      </w:r>
      <w:r w:rsidR="003D2218" w:rsidRPr="0026769D">
        <w:rPr>
          <w:rFonts w:ascii="Arial" w:eastAsia="Times New Roman" w:hAnsi="Arial" w:cs="Arial"/>
        </w:rPr>
        <w:t xml:space="preserve"> nr 1</w:t>
      </w:r>
      <w:r w:rsidR="001D698B" w:rsidRPr="0026769D">
        <w:rPr>
          <w:rFonts w:ascii="Arial" w:eastAsia="Times New Roman" w:hAnsi="Arial" w:cs="Arial"/>
        </w:rPr>
        <w:t xml:space="preserve"> </w:t>
      </w:r>
      <w:r w:rsidR="003D2218" w:rsidRPr="0026769D">
        <w:rPr>
          <w:rFonts w:ascii="Arial" w:eastAsia="Times New Roman" w:hAnsi="Arial" w:cs="Arial"/>
        </w:rPr>
        <w:t>do S</w:t>
      </w:r>
      <w:r w:rsidR="00E13CEF" w:rsidRPr="0026769D">
        <w:rPr>
          <w:rFonts w:ascii="Arial" w:eastAsia="Times New Roman" w:hAnsi="Arial" w:cs="Arial"/>
        </w:rPr>
        <w:t>WZ</w:t>
      </w:r>
      <w:r w:rsidR="00B4782A" w:rsidRPr="0026769D">
        <w:rPr>
          <w:rFonts w:ascii="Arial" w:eastAsia="Times New Roman" w:hAnsi="Arial" w:cs="Arial"/>
        </w:rPr>
        <w:t>)</w:t>
      </w:r>
      <w:r w:rsidR="001D698B" w:rsidRPr="0026769D">
        <w:rPr>
          <w:rFonts w:ascii="Arial" w:eastAsia="Times New Roman" w:hAnsi="Arial" w:cs="Arial"/>
        </w:rPr>
        <w:t>,</w:t>
      </w:r>
      <w:r w:rsidR="00E13CEF" w:rsidRPr="0026769D">
        <w:rPr>
          <w:rFonts w:ascii="Arial" w:eastAsia="Times New Roman" w:hAnsi="Arial" w:cs="Arial"/>
        </w:rPr>
        <w:t xml:space="preserve"> </w:t>
      </w:r>
      <w:r w:rsidR="0070583E" w:rsidRPr="0026769D">
        <w:rPr>
          <w:rFonts w:ascii="Arial" w:eastAsia="Times New Roman" w:hAnsi="Arial" w:cs="Arial"/>
        </w:rPr>
        <w:t xml:space="preserve">podaje cenę brutto ( z VAT) za wykonanie całości przedmiotu zamówienia. Podana cena </w:t>
      </w:r>
      <w:r w:rsidR="0070583E" w:rsidRPr="00D50129">
        <w:rPr>
          <w:rFonts w:ascii="Arial" w:eastAsia="Times New Roman" w:hAnsi="Arial" w:cs="Arial"/>
        </w:rPr>
        <w:t>jest ceną ryczałtową.</w:t>
      </w:r>
      <w:r w:rsidR="008E1454" w:rsidRPr="0026769D">
        <w:rPr>
          <w:rFonts w:ascii="Arial" w:eastAsia="Times New Roman" w:hAnsi="Arial" w:cs="Arial"/>
        </w:rPr>
        <w:t xml:space="preserve"> Cena podana w formularzu oferty musi zostać obliczona zgodnie </w:t>
      </w:r>
      <w:r w:rsidR="002108BF">
        <w:rPr>
          <w:rFonts w:ascii="Arial" w:eastAsia="Times New Roman" w:hAnsi="Arial" w:cs="Arial"/>
        </w:rPr>
        <w:br/>
      </w:r>
      <w:r w:rsidR="008E1454" w:rsidRPr="0026769D">
        <w:rPr>
          <w:rFonts w:ascii="Arial" w:eastAsia="Times New Roman" w:hAnsi="Arial" w:cs="Arial"/>
        </w:rPr>
        <w:t xml:space="preserve">z </w:t>
      </w:r>
      <w:r w:rsidR="00ED229E">
        <w:rPr>
          <w:rFonts w:ascii="Arial" w:eastAsia="Times New Roman" w:hAnsi="Arial" w:cs="Arial"/>
        </w:rPr>
        <w:t>wykazem towarów</w:t>
      </w:r>
      <w:r w:rsidR="008E1454" w:rsidRPr="0026769D">
        <w:rPr>
          <w:rFonts w:ascii="Arial" w:eastAsia="Times New Roman" w:hAnsi="Arial" w:cs="Arial"/>
        </w:rPr>
        <w:t>, w którym został szczegółow</w:t>
      </w:r>
      <w:r w:rsidR="00704FC5" w:rsidRPr="0026769D">
        <w:rPr>
          <w:rFonts w:ascii="Arial" w:eastAsia="Times New Roman" w:hAnsi="Arial" w:cs="Arial"/>
        </w:rPr>
        <w:t>o wskazany zamawiany asortyment</w:t>
      </w:r>
      <w:r w:rsidR="005B713B" w:rsidRPr="0026769D">
        <w:rPr>
          <w:rFonts w:ascii="Arial" w:eastAsia="Times New Roman" w:hAnsi="Arial" w:cs="Arial"/>
        </w:rPr>
        <w:t xml:space="preserve">. </w:t>
      </w:r>
      <w:r w:rsidR="005B713B" w:rsidRPr="0026769D">
        <w:rPr>
          <w:rFonts w:ascii="Arial" w:eastAsia="Times New Roman" w:hAnsi="Arial" w:cs="Arial"/>
          <w:b/>
        </w:rPr>
        <w:t>W</w:t>
      </w:r>
      <w:r w:rsidR="00704FC5" w:rsidRPr="0026769D">
        <w:rPr>
          <w:rFonts w:ascii="Arial" w:eastAsia="Times New Roman" w:hAnsi="Arial" w:cs="Arial"/>
          <w:b/>
        </w:rPr>
        <w:t>ypełniony</w:t>
      </w:r>
      <w:r w:rsidR="005B713B" w:rsidRPr="0026769D">
        <w:rPr>
          <w:rFonts w:ascii="Arial" w:eastAsia="Times New Roman" w:hAnsi="Arial" w:cs="Arial"/>
          <w:b/>
        </w:rPr>
        <w:t xml:space="preserve"> i podpisany</w:t>
      </w:r>
      <w:r w:rsidR="00ED229E">
        <w:rPr>
          <w:rFonts w:ascii="Arial" w:eastAsia="Times New Roman" w:hAnsi="Arial" w:cs="Arial"/>
          <w:b/>
        </w:rPr>
        <w:t xml:space="preserve"> przez Wykonawcę </w:t>
      </w:r>
      <w:r w:rsidR="006D0E6F" w:rsidRPr="006D0E6F">
        <w:rPr>
          <w:rFonts w:ascii="Arial" w:eastAsia="Times New Roman" w:hAnsi="Arial" w:cs="Arial"/>
          <w:b/>
        </w:rPr>
        <w:t>wykaz towarów</w:t>
      </w:r>
      <w:r w:rsidR="006D0E6F">
        <w:rPr>
          <w:rFonts w:ascii="Arial" w:eastAsia="Times New Roman" w:hAnsi="Arial" w:cs="Arial"/>
          <w:b/>
        </w:rPr>
        <w:t xml:space="preserve"> – stanowiący załącznik nr 2</w:t>
      </w:r>
      <w:r w:rsidR="001C5B34" w:rsidRPr="0026769D">
        <w:rPr>
          <w:rFonts w:ascii="Arial" w:eastAsia="Times New Roman" w:hAnsi="Arial" w:cs="Arial"/>
          <w:b/>
        </w:rPr>
        <w:t xml:space="preserve"> do SWZ  stanowi integralną część oferty.</w:t>
      </w:r>
    </w:p>
    <w:p w:rsidR="005B713B" w:rsidRPr="0026769D" w:rsidRDefault="001C5B34"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 xml:space="preserve">W </w:t>
      </w:r>
      <w:r w:rsidR="006D0E6F" w:rsidRPr="006D0E6F">
        <w:rPr>
          <w:rFonts w:ascii="Arial" w:eastAsia="Times New Roman" w:hAnsi="Arial" w:cs="Arial"/>
        </w:rPr>
        <w:t>wykaz</w:t>
      </w:r>
      <w:r w:rsidR="006D0E6F">
        <w:rPr>
          <w:rFonts w:ascii="Arial" w:eastAsia="Times New Roman" w:hAnsi="Arial" w:cs="Arial"/>
        </w:rPr>
        <w:t>ie</w:t>
      </w:r>
      <w:r w:rsidR="006D0E6F" w:rsidRPr="006D0E6F">
        <w:rPr>
          <w:rFonts w:ascii="Arial" w:eastAsia="Times New Roman" w:hAnsi="Arial" w:cs="Arial"/>
        </w:rPr>
        <w:t xml:space="preserve"> towarów</w:t>
      </w:r>
      <w:r w:rsidR="006D0E6F">
        <w:rPr>
          <w:rFonts w:ascii="Arial" w:eastAsia="Times New Roman" w:hAnsi="Arial" w:cs="Arial"/>
          <w:b/>
        </w:rPr>
        <w:t xml:space="preserve"> </w:t>
      </w:r>
      <w:r w:rsidRPr="0026769D">
        <w:rPr>
          <w:rFonts w:ascii="Arial" w:eastAsia="Times New Roman" w:hAnsi="Arial" w:cs="Arial"/>
        </w:rPr>
        <w:t xml:space="preserve">Wykonawca podaje cenę jednostkową netto </w:t>
      </w:r>
      <w:r w:rsidR="00637FE9" w:rsidRPr="0026769D">
        <w:rPr>
          <w:rFonts w:ascii="Arial" w:eastAsia="Times New Roman" w:hAnsi="Arial" w:cs="Arial"/>
        </w:rPr>
        <w:t xml:space="preserve">dla każdej pozycji </w:t>
      </w:r>
      <w:r w:rsidRPr="0026769D">
        <w:rPr>
          <w:rFonts w:ascii="Arial" w:eastAsia="Times New Roman" w:hAnsi="Arial" w:cs="Arial"/>
        </w:rPr>
        <w:t>asortymentow</w:t>
      </w:r>
      <w:r w:rsidR="00637FE9" w:rsidRPr="0026769D">
        <w:rPr>
          <w:rFonts w:ascii="Arial" w:eastAsia="Times New Roman" w:hAnsi="Arial" w:cs="Arial"/>
        </w:rPr>
        <w:t>ej oraz cenę jednostkową brutto dla każdej pozycji asortymentowej (cenę jednostkową brutto należy obliczyć powiększając cenę jednostkową netto o kwotę podatku VAT).</w:t>
      </w:r>
      <w:r w:rsidR="00486960" w:rsidRPr="0026769D">
        <w:rPr>
          <w:rFonts w:ascii="Arial" w:eastAsia="Times New Roman" w:hAnsi="Arial" w:cs="Arial"/>
        </w:rPr>
        <w:t xml:space="preserve"> </w:t>
      </w:r>
      <w:r w:rsidR="00637FE9" w:rsidRPr="0026769D">
        <w:rPr>
          <w:rFonts w:ascii="Arial" w:eastAsia="Times New Roman" w:hAnsi="Arial" w:cs="Arial"/>
        </w:rPr>
        <w:t xml:space="preserve"> </w:t>
      </w:r>
      <w:r w:rsidR="00486960" w:rsidRPr="0026769D">
        <w:rPr>
          <w:rFonts w:ascii="Arial" w:eastAsia="Times New Roman" w:hAnsi="Arial" w:cs="Arial"/>
        </w:rPr>
        <w:t>Wartość jednostkową  brutto należy obliczyć mnożąc cenę jednostkową brutto przez zamawianą liczbę poszczególnych pozycji asortymentowych. Cenę oferty brutto stanowi suma wartości jednostkowych brutto.</w:t>
      </w:r>
    </w:p>
    <w:p w:rsidR="008E1454" w:rsidRPr="0026769D" w:rsidRDefault="00637FE9"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 xml:space="preserve">Podane ceny jednostkowe są stałe (nie podlegają waloryzacji) i zawierają wszystkie koszty niezbędne do </w:t>
      </w:r>
      <w:r w:rsidR="005B713B" w:rsidRPr="0026769D">
        <w:rPr>
          <w:rFonts w:ascii="Arial" w:eastAsia="Times New Roman" w:hAnsi="Arial" w:cs="Arial"/>
        </w:rPr>
        <w:t xml:space="preserve">wykonania zamówienia zgodnie </w:t>
      </w:r>
      <w:r w:rsidRPr="0026769D">
        <w:rPr>
          <w:rFonts w:ascii="Arial" w:eastAsia="Times New Roman" w:hAnsi="Arial" w:cs="Arial"/>
        </w:rPr>
        <w:t xml:space="preserve">z </w:t>
      </w:r>
      <w:r w:rsidR="005B713B" w:rsidRPr="0026769D">
        <w:rPr>
          <w:rFonts w:ascii="Arial" w:eastAsia="Times New Roman" w:hAnsi="Arial" w:cs="Arial"/>
        </w:rPr>
        <w:t xml:space="preserve">opisem przedmiotu </w:t>
      </w:r>
      <w:proofErr w:type="spellStart"/>
      <w:r w:rsidR="005B713B" w:rsidRPr="0026769D">
        <w:rPr>
          <w:rFonts w:ascii="Arial" w:eastAsia="Times New Roman" w:hAnsi="Arial" w:cs="Arial"/>
        </w:rPr>
        <w:t>zamówienia</w:t>
      </w:r>
      <w:proofErr w:type="spellEnd"/>
      <w:r w:rsidR="005B713B" w:rsidRPr="0026769D">
        <w:rPr>
          <w:rFonts w:ascii="Arial" w:eastAsia="Times New Roman" w:hAnsi="Arial" w:cs="Arial"/>
        </w:rPr>
        <w:t xml:space="preserve"> wynikającym z </w:t>
      </w:r>
      <w:r w:rsidRPr="00C97661">
        <w:rPr>
          <w:rFonts w:ascii="Arial" w:eastAsia="Times New Roman" w:hAnsi="Arial" w:cs="Arial"/>
        </w:rPr>
        <w:t>PPU</w:t>
      </w:r>
      <w:r w:rsidRPr="0026769D">
        <w:rPr>
          <w:rFonts w:ascii="Arial" w:eastAsia="Times New Roman" w:hAnsi="Arial" w:cs="Arial"/>
        </w:rPr>
        <w:t xml:space="preserve"> (koszty transportu, montażu</w:t>
      </w:r>
      <w:r w:rsidR="00556393" w:rsidRPr="0026769D">
        <w:rPr>
          <w:rFonts w:ascii="Arial" w:eastAsia="Times New Roman" w:hAnsi="Arial" w:cs="Arial"/>
        </w:rPr>
        <w:t>, utylizacji opakowań</w:t>
      </w:r>
      <w:r w:rsidRPr="0026769D">
        <w:rPr>
          <w:rFonts w:ascii="Arial" w:eastAsia="Times New Roman" w:hAnsi="Arial" w:cs="Arial"/>
        </w:rPr>
        <w:t xml:space="preserve"> itp. nie podlegają odrębnej wycenie</w:t>
      </w:r>
      <w:r w:rsidR="005B713B" w:rsidRPr="0026769D">
        <w:rPr>
          <w:rFonts w:ascii="Arial" w:eastAsia="Times New Roman" w:hAnsi="Arial" w:cs="Arial"/>
        </w:rPr>
        <w:t xml:space="preserve"> i należy je ująć w cenach jednostkowych</w:t>
      </w:r>
      <w:r w:rsidRPr="0026769D">
        <w:rPr>
          <w:rFonts w:ascii="Arial" w:eastAsia="Times New Roman" w:hAnsi="Arial" w:cs="Arial"/>
        </w:rPr>
        <w:t xml:space="preserve">). </w:t>
      </w:r>
    </w:p>
    <w:p w:rsidR="00892487" w:rsidRPr="0026769D" w:rsidRDefault="00637FE9"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W przypadku rozbieżności</w:t>
      </w:r>
      <w:r w:rsidR="00892487" w:rsidRPr="0026769D">
        <w:rPr>
          <w:rFonts w:ascii="Arial" w:eastAsia="Times New Roman" w:hAnsi="Arial" w:cs="Arial"/>
        </w:rPr>
        <w:t xml:space="preserve"> w obliczeniach (omyłek rachunkowych)</w:t>
      </w:r>
      <w:r w:rsidRPr="0026769D">
        <w:rPr>
          <w:rFonts w:ascii="Arial" w:eastAsia="Times New Roman" w:hAnsi="Arial" w:cs="Arial"/>
        </w:rPr>
        <w:t xml:space="preserve"> Zamawiający przyjmie, że Wykonawca prawidłowo podał cenę jednostkową netto </w:t>
      </w:r>
      <w:r w:rsidR="00892487" w:rsidRPr="0026769D">
        <w:rPr>
          <w:rFonts w:ascii="Arial" w:eastAsia="Times New Roman" w:hAnsi="Arial" w:cs="Arial"/>
        </w:rPr>
        <w:t xml:space="preserve">i w oparciu o podaną cenę jednostkową </w:t>
      </w:r>
      <w:r w:rsidR="005B713B" w:rsidRPr="0026769D">
        <w:rPr>
          <w:rFonts w:ascii="Arial" w:eastAsia="Times New Roman" w:hAnsi="Arial" w:cs="Arial"/>
        </w:rPr>
        <w:t xml:space="preserve">netto </w:t>
      </w:r>
      <w:r w:rsidR="00892487" w:rsidRPr="0026769D">
        <w:rPr>
          <w:rFonts w:ascii="Arial" w:eastAsia="Times New Roman" w:hAnsi="Arial" w:cs="Arial"/>
        </w:rPr>
        <w:t xml:space="preserve">poprawi omyłki rachunkowe. </w:t>
      </w:r>
    </w:p>
    <w:p w:rsidR="005470A2" w:rsidRPr="0026769D" w:rsidRDefault="00E13CEF" w:rsidP="0026769D">
      <w:pPr>
        <w:pStyle w:val="Akapitzlist"/>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 xml:space="preserve">Cena oferty </w:t>
      </w:r>
      <w:r w:rsidR="00811B18" w:rsidRPr="0026769D">
        <w:rPr>
          <w:rFonts w:ascii="Arial" w:eastAsia="Times New Roman" w:hAnsi="Arial" w:cs="Arial"/>
        </w:rPr>
        <w:t>oraz ceny jednostkowe</w:t>
      </w:r>
      <w:r w:rsidR="00892487" w:rsidRPr="0026769D">
        <w:rPr>
          <w:rFonts w:ascii="Arial" w:eastAsia="Times New Roman" w:hAnsi="Arial" w:cs="Arial"/>
        </w:rPr>
        <w:t xml:space="preserve"> </w:t>
      </w:r>
      <w:r w:rsidRPr="0026769D">
        <w:rPr>
          <w:rFonts w:ascii="Arial" w:eastAsia="Times New Roman" w:hAnsi="Arial" w:cs="Arial"/>
        </w:rPr>
        <w:t>winn</w:t>
      </w:r>
      <w:r w:rsidR="00811B18" w:rsidRPr="0026769D">
        <w:rPr>
          <w:rFonts w:ascii="Arial" w:eastAsia="Times New Roman" w:hAnsi="Arial" w:cs="Arial"/>
        </w:rPr>
        <w:t>y</w:t>
      </w:r>
      <w:r w:rsidRPr="0026769D">
        <w:rPr>
          <w:rFonts w:ascii="Arial" w:eastAsia="Times New Roman" w:hAnsi="Arial" w:cs="Arial"/>
        </w:rPr>
        <w:t xml:space="preserve"> uwzględniać całkowite koszty realizacji </w:t>
      </w:r>
      <w:proofErr w:type="spellStart"/>
      <w:r w:rsidRPr="0026769D">
        <w:rPr>
          <w:rFonts w:ascii="Arial" w:eastAsia="Times New Roman" w:hAnsi="Arial" w:cs="Arial"/>
        </w:rPr>
        <w:t>zamówienia</w:t>
      </w:r>
      <w:proofErr w:type="spellEnd"/>
      <w:r w:rsidRPr="0026769D">
        <w:rPr>
          <w:rFonts w:ascii="Arial" w:eastAsia="Times New Roman" w:hAnsi="Arial" w:cs="Arial"/>
        </w:rPr>
        <w:t xml:space="preserve"> zgodnie z opisem przedmiotu </w:t>
      </w:r>
      <w:proofErr w:type="spellStart"/>
      <w:r w:rsidRPr="0026769D">
        <w:rPr>
          <w:rFonts w:ascii="Arial" w:eastAsia="Times New Roman" w:hAnsi="Arial" w:cs="Arial"/>
        </w:rPr>
        <w:t>zamówienia</w:t>
      </w:r>
      <w:proofErr w:type="spellEnd"/>
      <w:r w:rsidRPr="0026769D">
        <w:rPr>
          <w:rFonts w:ascii="Arial" w:eastAsia="Times New Roman" w:hAnsi="Arial" w:cs="Arial"/>
        </w:rPr>
        <w:t xml:space="preserve"> </w:t>
      </w:r>
      <w:r w:rsidR="001D698B" w:rsidRPr="0026769D">
        <w:rPr>
          <w:rFonts w:ascii="Arial" w:eastAsia="Times New Roman" w:hAnsi="Arial" w:cs="Arial"/>
        </w:rPr>
        <w:t xml:space="preserve">zawartym </w:t>
      </w:r>
      <w:r w:rsidR="003D2218" w:rsidRPr="0026769D">
        <w:rPr>
          <w:rFonts w:ascii="Arial" w:eastAsia="Times New Roman" w:hAnsi="Arial" w:cs="Arial"/>
        </w:rPr>
        <w:t>w niniejszej S</w:t>
      </w:r>
      <w:r w:rsidRPr="0026769D">
        <w:rPr>
          <w:rFonts w:ascii="Arial" w:eastAsia="Times New Roman" w:hAnsi="Arial" w:cs="Arial"/>
        </w:rPr>
        <w:t>WZ</w:t>
      </w:r>
      <w:r w:rsidR="00AD641E" w:rsidRPr="0026769D">
        <w:rPr>
          <w:rFonts w:ascii="Arial" w:eastAsia="Times New Roman" w:hAnsi="Arial" w:cs="Arial"/>
        </w:rPr>
        <w:t xml:space="preserve"> </w:t>
      </w:r>
      <w:r w:rsidR="00020CB5">
        <w:rPr>
          <w:rFonts w:ascii="Arial" w:eastAsia="Times New Roman" w:hAnsi="Arial" w:cs="Arial"/>
        </w:rPr>
        <w:t>oraz</w:t>
      </w:r>
      <w:r w:rsidR="00AD641E" w:rsidRPr="0026769D">
        <w:rPr>
          <w:rFonts w:ascii="Arial" w:eastAsia="Times New Roman" w:hAnsi="Arial" w:cs="Arial"/>
        </w:rPr>
        <w:t xml:space="preserve"> </w:t>
      </w:r>
      <w:r w:rsidR="00872422">
        <w:rPr>
          <w:rFonts w:ascii="Arial" w:eastAsia="Times New Roman" w:hAnsi="Arial" w:cs="Arial"/>
        </w:rPr>
        <w:br/>
      </w:r>
      <w:r w:rsidR="008E1454" w:rsidRPr="0026769D">
        <w:rPr>
          <w:rFonts w:ascii="Arial" w:eastAsia="Times New Roman" w:hAnsi="Arial" w:cs="Arial"/>
        </w:rPr>
        <w:t xml:space="preserve">w </w:t>
      </w:r>
      <w:r w:rsidR="00AD641E" w:rsidRPr="0026769D">
        <w:rPr>
          <w:rFonts w:ascii="Arial" w:eastAsia="Times New Roman" w:hAnsi="Arial" w:cs="Arial"/>
        </w:rPr>
        <w:t>projektowanych postanowieniach umowy (</w:t>
      </w:r>
      <w:r w:rsidR="00A62B38" w:rsidRPr="0026769D">
        <w:rPr>
          <w:rFonts w:ascii="Arial" w:eastAsia="Times New Roman" w:hAnsi="Arial" w:cs="Arial"/>
        </w:rPr>
        <w:t xml:space="preserve">zwanych też </w:t>
      </w:r>
      <w:r w:rsidR="00AD641E" w:rsidRPr="0026769D">
        <w:rPr>
          <w:rFonts w:ascii="Arial" w:eastAsia="Times New Roman" w:hAnsi="Arial" w:cs="Arial"/>
        </w:rPr>
        <w:t>PPU</w:t>
      </w:r>
      <w:r w:rsidR="00A62B38" w:rsidRPr="0026769D">
        <w:rPr>
          <w:rFonts w:ascii="Arial" w:eastAsia="Times New Roman" w:hAnsi="Arial" w:cs="Arial"/>
        </w:rPr>
        <w:t xml:space="preserve"> lub wzorem umowy</w:t>
      </w:r>
      <w:r w:rsidR="00AD641E" w:rsidRPr="0026769D">
        <w:rPr>
          <w:rFonts w:ascii="Arial" w:eastAsia="Times New Roman" w:hAnsi="Arial" w:cs="Arial"/>
        </w:rPr>
        <w:t>)</w:t>
      </w:r>
      <w:r w:rsidR="00811B18" w:rsidRPr="0026769D">
        <w:rPr>
          <w:rFonts w:ascii="Arial" w:eastAsia="Times New Roman" w:hAnsi="Arial" w:cs="Arial"/>
        </w:rPr>
        <w:t>.</w:t>
      </w:r>
    </w:p>
    <w:p w:rsidR="005470A2" w:rsidRPr="0026769D" w:rsidRDefault="00E13CEF" w:rsidP="0026769D">
      <w:pPr>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Cena</w:t>
      </w:r>
      <w:r w:rsidR="00892487" w:rsidRPr="0026769D">
        <w:rPr>
          <w:rFonts w:ascii="Arial" w:eastAsia="Times New Roman" w:hAnsi="Arial" w:cs="Arial"/>
        </w:rPr>
        <w:t xml:space="preserve"> oferty oraz ceny jednostkowe należy </w:t>
      </w:r>
      <w:r w:rsidRPr="0026769D">
        <w:rPr>
          <w:rFonts w:ascii="Arial" w:eastAsia="Times New Roman" w:hAnsi="Arial" w:cs="Arial"/>
        </w:rPr>
        <w:t xml:space="preserve"> poda</w:t>
      </w:r>
      <w:r w:rsidR="00892487" w:rsidRPr="0026769D">
        <w:rPr>
          <w:rFonts w:ascii="Arial" w:eastAsia="Times New Roman" w:hAnsi="Arial" w:cs="Arial"/>
        </w:rPr>
        <w:t>ć</w:t>
      </w:r>
      <w:r w:rsidRPr="0026769D">
        <w:rPr>
          <w:rFonts w:ascii="Arial" w:eastAsia="Times New Roman" w:hAnsi="Arial" w:cs="Arial"/>
        </w:rPr>
        <w:t xml:space="preserve"> w zaokrąglen</w:t>
      </w:r>
      <w:r w:rsidR="00464856" w:rsidRPr="0026769D">
        <w:rPr>
          <w:rFonts w:ascii="Arial" w:eastAsia="Times New Roman" w:hAnsi="Arial" w:cs="Arial"/>
        </w:rPr>
        <w:t>iu do dwóch miejsc po przecinku tj. zaokrągla się do pełnych groszy, przy czym końcówki poniżej 0,5 grosza pomija się, a końcówki od 0,5 grosza (równe 0,5 grosza albo wyższe od 0,5 grosza) - zaokrągla się do 1 grosza.</w:t>
      </w:r>
    </w:p>
    <w:p w:rsidR="00AD641E" w:rsidRPr="0026769D" w:rsidRDefault="00E13CEF" w:rsidP="0026769D">
      <w:pPr>
        <w:numPr>
          <w:ilvl w:val="0"/>
          <w:numId w:val="1"/>
        </w:numPr>
        <w:spacing w:after="0" w:line="240" w:lineRule="auto"/>
        <w:ind w:left="284" w:hanging="284"/>
        <w:jc w:val="both"/>
        <w:rPr>
          <w:rFonts w:ascii="Arial" w:eastAsia="Times New Roman" w:hAnsi="Arial" w:cs="Arial"/>
        </w:rPr>
      </w:pPr>
      <w:r w:rsidRPr="0026769D">
        <w:rPr>
          <w:rFonts w:ascii="Arial" w:eastAsia="Times New Roman" w:hAnsi="Arial" w:cs="Arial"/>
        </w:rPr>
        <w:t>Cena oferty</w:t>
      </w:r>
      <w:r w:rsidR="00520228" w:rsidRPr="0026769D">
        <w:rPr>
          <w:rFonts w:ascii="Arial" w:eastAsia="Times New Roman" w:hAnsi="Arial" w:cs="Arial"/>
        </w:rPr>
        <w:t xml:space="preserve"> </w:t>
      </w:r>
      <w:r w:rsidRPr="0026769D">
        <w:rPr>
          <w:rFonts w:ascii="Arial" w:eastAsia="Times New Roman" w:hAnsi="Arial" w:cs="Arial"/>
        </w:rPr>
        <w:t>winn</w:t>
      </w:r>
      <w:r w:rsidR="0070583E" w:rsidRPr="0026769D">
        <w:rPr>
          <w:rFonts w:ascii="Arial" w:eastAsia="Times New Roman" w:hAnsi="Arial" w:cs="Arial"/>
        </w:rPr>
        <w:t>a</w:t>
      </w:r>
      <w:r w:rsidRPr="0026769D">
        <w:rPr>
          <w:rFonts w:ascii="Arial" w:eastAsia="Times New Roman" w:hAnsi="Arial" w:cs="Arial"/>
        </w:rPr>
        <w:t xml:space="preserve"> być wyrażona w złotych polskich (PLN).</w:t>
      </w:r>
    </w:p>
    <w:p w:rsidR="00DC7EA6" w:rsidRPr="0026769D" w:rsidRDefault="00E13CEF" w:rsidP="0026769D">
      <w:pPr>
        <w:numPr>
          <w:ilvl w:val="0"/>
          <w:numId w:val="1"/>
        </w:numPr>
        <w:spacing w:after="40" w:line="240" w:lineRule="auto"/>
        <w:ind w:left="284" w:hanging="284"/>
        <w:jc w:val="both"/>
        <w:rPr>
          <w:rFonts w:ascii="Arial" w:eastAsia="Times New Roman" w:hAnsi="Arial" w:cs="Arial"/>
        </w:rPr>
      </w:pPr>
      <w:r w:rsidRPr="0026769D">
        <w:rPr>
          <w:rFonts w:ascii="Arial" w:eastAsia="Times New Roman" w:hAnsi="Arial" w:cs="Arial"/>
        </w:rPr>
        <w:t xml:space="preserve">Jeżeli w postępowaniu w sprawie zamówienia publicznego zostanie złożona oferta, której wybór prowadziłby do powstania u Zamawiającego obowiązku podatkowego zgodnie </w:t>
      </w:r>
      <w:r w:rsidRPr="0026769D">
        <w:rPr>
          <w:rFonts w:ascii="Arial" w:eastAsia="Times New Roman" w:hAnsi="Arial" w:cs="Arial"/>
        </w:rPr>
        <w:br/>
        <w:t xml:space="preserve">z przepisami o podatku od towarów i usług, </w:t>
      </w:r>
      <w:r w:rsidR="00405202" w:rsidRPr="0026769D">
        <w:rPr>
          <w:rFonts w:ascii="Arial" w:eastAsia="Times New Roman" w:hAnsi="Arial" w:cs="Arial"/>
        </w:rPr>
        <w:t>Zamawiający</w:t>
      </w:r>
      <w:r w:rsidRPr="0026769D">
        <w:rPr>
          <w:rFonts w:ascii="Arial" w:eastAsia="Times New Roman" w:hAnsi="Arial" w:cs="Arial"/>
        </w:rPr>
        <w:t xml:space="preserve"> w celu oceny takiej oferty doliczy do przedstawionej w niej ceny podatek od towarów i usług, który miałby obowiązek rozliczyć zgodnie z tymi przepisami. </w:t>
      </w:r>
      <w:r w:rsidR="00405202" w:rsidRPr="0026769D">
        <w:rPr>
          <w:rFonts w:ascii="Arial" w:eastAsia="Times New Roman" w:hAnsi="Arial" w:cs="Arial"/>
        </w:rPr>
        <w:t>Wykonawca</w:t>
      </w:r>
      <w:r w:rsidRPr="0026769D">
        <w:rPr>
          <w:rFonts w:ascii="Arial" w:eastAsia="Times New Roman" w:hAnsi="Arial" w:cs="Arial"/>
        </w:rPr>
        <w:t>, składając ofertę, informuje Zamawiającego, czy wybór oferty będzie prowadzić do powstania u Zamawiającego obowiązku podatkowego, wskazując nazwę (rodzaj) towaru lub usługi, których dostawa lub świadczenie będzie prowadzić do jego powstania,</w:t>
      </w:r>
      <w:r w:rsidR="00F81D59">
        <w:rPr>
          <w:rFonts w:ascii="Arial" w:eastAsia="Times New Roman" w:hAnsi="Arial" w:cs="Arial"/>
        </w:rPr>
        <w:t xml:space="preserve"> </w:t>
      </w:r>
      <w:r w:rsidRPr="0026769D">
        <w:rPr>
          <w:rFonts w:ascii="Arial" w:eastAsia="Times New Roman" w:hAnsi="Arial" w:cs="Arial"/>
        </w:rPr>
        <w:t>oraz wskazując ich wartość bez kwoty podatku.</w:t>
      </w:r>
    </w:p>
    <w:p w:rsidR="006D0E6F" w:rsidRPr="0026769D" w:rsidRDefault="006D0E6F" w:rsidP="00F81D59">
      <w:pPr>
        <w:spacing w:after="40" w:line="240" w:lineRule="auto"/>
        <w:jc w:val="both"/>
        <w:rPr>
          <w:rFonts w:ascii="Arial" w:eastAsia="Times New Roman" w:hAnsi="Arial" w:cs="Arial"/>
        </w:rPr>
      </w:pPr>
    </w:p>
    <w:p w:rsidR="005470A2" w:rsidRPr="0026769D" w:rsidRDefault="00E13CEF" w:rsidP="0026769D">
      <w:pPr>
        <w:tabs>
          <w:tab w:val="left" w:pos="709"/>
        </w:tabs>
        <w:spacing w:after="40" w:line="240" w:lineRule="auto"/>
        <w:jc w:val="both"/>
        <w:rPr>
          <w:rFonts w:ascii="Arial" w:eastAsia="Times New Roman" w:hAnsi="Arial" w:cs="Arial"/>
          <w:b/>
          <w:i/>
          <w:color w:val="000000"/>
        </w:rPr>
      </w:pPr>
      <w:r w:rsidRPr="0026769D">
        <w:rPr>
          <w:rFonts w:ascii="Arial" w:eastAsia="Times New Roman" w:hAnsi="Arial" w:cs="Arial"/>
          <w:b/>
          <w:i/>
        </w:rPr>
        <w:t>XV</w:t>
      </w:r>
      <w:r w:rsidR="00354435" w:rsidRPr="0026769D">
        <w:rPr>
          <w:rFonts w:ascii="Arial" w:eastAsia="Times New Roman" w:hAnsi="Arial" w:cs="Arial"/>
          <w:b/>
          <w:i/>
        </w:rPr>
        <w:t>II</w:t>
      </w:r>
      <w:r w:rsidRPr="0026769D">
        <w:rPr>
          <w:rFonts w:ascii="Arial" w:eastAsia="Times New Roman" w:hAnsi="Arial" w:cs="Arial"/>
          <w:b/>
          <w:i/>
        </w:rPr>
        <w:t xml:space="preserve">. </w:t>
      </w:r>
      <w:r w:rsidRPr="0026769D">
        <w:rPr>
          <w:rFonts w:ascii="Arial" w:eastAsia="Times New Roman" w:hAnsi="Arial" w:cs="Arial"/>
          <w:b/>
          <w:i/>
          <w:color w:val="000000"/>
        </w:rPr>
        <w:t xml:space="preserve">Opis kryteriów, którymi </w:t>
      </w:r>
      <w:r w:rsidR="00405202" w:rsidRPr="0026769D">
        <w:rPr>
          <w:rFonts w:ascii="Arial" w:eastAsia="Times New Roman" w:hAnsi="Arial" w:cs="Arial"/>
          <w:b/>
          <w:i/>
          <w:color w:val="000000"/>
        </w:rPr>
        <w:t>Zamawiający</w:t>
      </w:r>
      <w:r w:rsidRPr="0026769D">
        <w:rPr>
          <w:rFonts w:ascii="Arial" w:eastAsia="Times New Roman" w:hAnsi="Arial" w:cs="Arial"/>
          <w:b/>
          <w:i/>
          <w:color w:val="000000"/>
        </w:rPr>
        <w:t xml:space="preserve"> będzie się kierował przy wyborze oferty, wraz z podaniem wag tych kryteriów i sposobu oceny ofert.</w:t>
      </w:r>
    </w:p>
    <w:p w:rsidR="00B37F7E" w:rsidRPr="0026769D" w:rsidRDefault="00B37F7E" w:rsidP="001C7919">
      <w:pPr>
        <w:numPr>
          <w:ilvl w:val="0"/>
          <w:numId w:val="7"/>
        </w:numPr>
        <w:spacing w:after="40" w:line="240" w:lineRule="auto"/>
        <w:ind w:left="425" w:hanging="425"/>
        <w:jc w:val="both"/>
        <w:rPr>
          <w:rFonts w:ascii="Arial" w:eastAsia="Calibri" w:hAnsi="Arial" w:cs="Arial"/>
          <w:color w:val="000000"/>
        </w:rPr>
      </w:pPr>
      <w:r w:rsidRPr="0026769D">
        <w:rPr>
          <w:rFonts w:ascii="Arial" w:hAnsi="Arial" w:cs="Arial"/>
          <w:color w:val="000000"/>
        </w:rPr>
        <w:t xml:space="preserve">Przy wyborze oferty </w:t>
      </w:r>
      <w:r w:rsidR="00405202" w:rsidRPr="0026769D">
        <w:rPr>
          <w:rFonts w:ascii="Arial" w:hAnsi="Arial" w:cs="Arial"/>
          <w:color w:val="000000"/>
        </w:rPr>
        <w:t>Zamawiający</w:t>
      </w:r>
      <w:r w:rsidRPr="0026769D">
        <w:rPr>
          <w:rFonts w:ascii="Arial" w:hAnsi="Arial" w:cs="Arial"/>
          <w:color w:val="000000"/>
        </w:rPr>
        <w:t xml:space="preserve"> będzie kierował się następującymi kryteriami:</w:t>
      </w:r>
    </w:p>
    <w:p w:rsidR="00872422" w:rsidRPr="0026769D" w:rsidRDefault="00872422" w:rsidP="00F07A71">
      <w:pPr>
        <w:spacing w:after="40" w:line="240" w:lineRule="auto"/>
        <w:jc w:val="both"/>
        <w:rPr>
          <w:rFonts w:ascii="Arial" w:eastAsia="Calibri" w:hAnsi="Arial" w:cs="Arial"/>
          <w:color w:val="00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4"/>
        <w:gridCol w:w="5380"/>
        <w:gridCol w:w="2671"/>
      </w:tblGrid>
      <w:tr w:rsidR="00B37F7E" w:rsidRPr="0026769D" w:rsidTr="00447FAC">
        <w:trPr>
          <w:trHeight w:val="285"/>
        </w:trPr>
        <w:tc>
          <w:tcPr>
            <w:tcW w:w="554" w:type="dxa"/>
            <w:shd w:val="clear" w:color="auto" w:fill="EEECE1"/>
          </w:tcPr>
          <w:p w:rsidR="00B37F7E" w:rsidRPr="0026769D" w:rsidRDefault="00B37F7E" w:rsidP="0026769D">
            <w:pPr>
              <w:spacing w:line="240" w:lineRule="auto"/>
              <w:jc w:val="center"/>
              <w:rPr>
                <w:rFonts w:ascii="Arial" w:eastAsia="Times New Roman" w:hAnsi="Arial" w:cs="Arial"/>
                <w:b/>
              </w:rPr>
            </w:pPr>
            <w:bookmarkStart w:id="0" w:name="_Hlk36209853"/>
            <w:r w:rsidRPr="0026769D">
              <w:rPr>
                <w:rFonts w:ascii="Arial" w:eastAsia="Times New Roman" w:hAnsi="Arial" w:cs="Arial"/>
                <w:b/>
              </w:rPr>
              <w:t>L.p.</w:t>
            </w:r>
          </w:p>
        </w:tc>
        <w:tc>
          <w:tcPr>
            <w:tcW w:w="5380" w:type="dxa"/>
            <w:shd w:val="clear" w:color="auto" w:fill="EEECE1"/>
          </w:tcPr>
          <w:p w:rsidR="00B37F7E" w:rsidRPr="0026769D" w:rsidRDefault="00B37F7E" w:rsidP="0026769D">
            <w:pPr>
              <w:spacing w:line="240" w:lineRule="auto"/>
              <w:jc w:val="center"/>
              <w:rPr>
                <w:rFonts w:ascii="Arial" w:eastAsia="Times New Roman" w:hAnsi="Arial" w:cs="Arial"/>
                <w:b/>
              </w:rPr>
            </w:pPr>
            <w:r w:rsidRPr="0026769D">
              <w:rPr>
                <w:rFonts w:ascii="Arial" w:eastAsia="Times New Roman" w:hAnsi="Arial" w:cs="Arial"/>
                <w:b/>
              </w:rPr>
              <w:t>Nazwa kryterium</w:t>
            </w:r>
          </w:p>
        </w:tc>
        <w:tc>
          <w:tcPr>
            <w:tcW w:w="2671" w:type="dxa"/>
            <w:shd w:val="clear" w:color="auto" w:fill="EEECE1"/>
          </w:tcPr>
          <w:p w:rsidR="00B37F7E" w:rsidRPr="0026769D" w:rsidRDefault="00B37F7E" w:rsidP="0026769D">
            <w:pPr>
              <w:spacing w:line="240" w:lineRule="auto"/>
              <w:jc w:val="center"/>
              <w:rPr>
                <w:rFonts w:ascii="Arial" w:eastAsia="Times New Roman" w:hAnsi="Arial" w:cs="Arial"/>
                <w:b/>
              </w:rPr>
            </w:pPr>
            <w:r w:rsidRPr="0026769D">
              <w:rPr>
                <w:rFonts w:ascii="Arial" w:eastAsia="Times New Roman" w:hAnsi="Arial" w:cs="Arial"/>
                <w:b/>
              </w:rPr>
              <w:t>Waga*</w:t>
            </w:r>
          </w:p>
        </w:tc>
      </w:tr>
      <w:tr w:rsidR="00B37F7E" w:rsidRPr="0026769D" w:rsidTr="00447FAC">
        <w:trPr>
          <w:trHeight w:val="270"/>
        </w:trPr>
        <w:tc>
          <w:tcPr>
            <w:tcW w:w="554" w:type="dxa"/>
            <w:shd w:val="clear" w:color="auto" w:fill="EEECE1"/>
          </w:tcPr>
          <w:p w:rsidR="00B37F7E" w:rsidRPr="0026769D" w:rsidRDefault="00B37F7E" w:rsidP="0026769D">
            <w:pPr>
              <w:spacing w:line="240" w:lineRule="auto"/>
              <w:jc w:val="center"/>
              <w:rPr>
                <w:rFonts w:ascii="Arial" w:eastAsia="Times New Roman" w:hAnsi="Arial" w:cs="Arial"/>
                <w:b/>
              </w:rPr>
            </w:pPr>
            <w:r w:rsidRPr="0026769D">
              <w:rPr>
                <w:rFonts w:ascii="Arial" w:eastAsia="Times New Roman" w:hAnsi="Arial" w:cs="Arial"/>
                <w:b/>
              </w:rPr>
              <w:lastRenderedPageBreak/>
              <w:t>1.</w:t>
            </w:r>
          </w:p>
        </w:tc>
        <w:tc>
          <w:tcPr>
            <w:tcW w:w="5380" w:type="dxa"/>
            <w:shd w:val="clear" w:color="auto" w:fill="EEECE1"/>
          </w:tcPr>
          <w:p w:rsidR="00B37F7E" w:rsidRPr="0026769D" w:rsidRDefault="00B37F7E" w:rsidP="0026769D">
            <w:pPr>
              <w:spacing w:line="240" w:lineRule="auto"/>
              <w:rPr>
                <w:rFonts w:ascii="Arial" w:eastAsia="Times New Roman" w:hAnsi="Arial" w:cs="Arial"/>
                <w:b/>
              </w:rPr>
            </w:pPr>
            <w:r w:rsidRPr="0026769D">
              <w:rPr>
                <w:rFonts w:ascii="Arial" w:eastAsia="Times New Roman" w:hAnsi="Arial" w:cs="Arial"/>
                <w:b/>
              </w:rPr>
              <w:t>Cena (C)</w:t>
            </w:r>
          </w:p>
        </w:tc>
        <w:tc>
          <w:tcPr>
            <w:tcW w:w="2671" w:type="dxa"/>
            <w:shd w:val="clear" w:color="auto" w:fill="EEECE1"/>
            <w:vAlign w:val="center"/>
          </w:tcPr>
          <w:p w:rsidR="00B37F7E" w:rsidRPr="0026769D" w:rsidRDefault="008433D4" w:rsidP="0026769D">
            <w:pPr>
              <w:spacing w:line="240" w:lineRule="auto"/>
              <w:rPr>
                <w:rFonts w:ascii="Arial" w:eastAsia="Times New Roman" w:hAnsi="Arial" w:cs="Arial"/>
                <w:b/>
              </w:rPr>
            </w:pPr>
            <w:r w:rsidRPr="0026769D">
              <w:rPr>
                <w:rFonts w:ascii="Arial" w:eastAsia="Times New Roman" w:hAnsi="Arial" w:cs="Arial"/>
                <w:b/>
              </w:rPr>
              <w:t>60</w:t>
            </w:r>
            <w:r w:rsidR="00B37F7E" w:rsidRPr="0026769D">
              <w:rPr>
                <w:rFonts w:ascii="Arial" w:eastAsia="Times New Roman" w:hAnsi="Arial" w:cs="Arial"/>
                <w:b/>
              </w:rPr>
              <w:t xml:space="preserve">% </w:t>
            </w:r>
            <w:r w:rsidR="00B37F7E" w:rsidRPr="0026769D">
              <w:rPr>
                <w:rFonts w:ascii="Arial" w:hAnsi="Arial" w:cs="Arial"/>
                <w:b/>
                <w:color w:val="000000"/>
              </w:rPr>
              <w:t>(</w:t>
            </w:r>
            <w:r w:rsidRPr="0026769D">
              <w:rPr>
                <w:rFonts w:ascii="Arial" w:hAnsi="Arial" w:cs="Arial"/>
                <w:b/>
                <w:color w:val="000000"/>
              </w:rPr>
              <w:t>60</w:t>
            </w:r>
            <w:r w:rsidR="00B37F7E" w:rsidRPr="0026769D">
              <w:rPr>
                <w:rFonts w:ascii="Arial" w:hAnsi="Arial" w:cs="Arial"/>
                <w:b/>
                <w:color w:val="000000"/>
              </w:rPr>
              <w:t xml:space="preserve">% = </w:t>
            </w:r>
            <w:r w:rsidRPr="0026769D">
              <w:rPr>
                <w:rFonts w:ascii="Arial" w:hAnsi="Arial" w:cs="Arial"/>
                <w:b/>
                <w:color w:val="000000"/>
              </w:rPr>
              <w:t>60</w:t>
            </w:r>
            <w:r w:rsidR="00B37F7E" w:rsidRPr="0026769D">
              <w:rPr>
                <w:rFonts w:ascii="Arial" w:hAnsi="Arial" w:cs="Arial"/>
                <w:b/>
                <w:color w:val="000000"/>
              </w:rPr>
              <w:t>,00 pkt)</w:t>
            </w:r>
          </w:p>
        </w:tc>
      </w:tr>
      <w:tr w:rsidR="008433D4" w:rsidRPr="0026769D" w:rsidTr="00447FAC">
        <w:trPr>
          <w:trHeight w:val="270"/>
        </w:trPr>
        <w:tc>
          <w:tcPr>
            <w:tcW w:w="554" w:type="dxa"/>
            <w:shd w:val="clear" w:color="auto" w:fill="EEECE1"/>
          </w:tcPr>
          <w:p w:rsidR="008433D4" w:rsidRPr="0026769D" w:rsidRDefault="008433D4" w:rsidP="0026769D">
            <w:pPr>
              <w:spacing w:line="240" w:lineRule="auto"/>
              <w:jc w:val="center"/>
              <w:rPr>
                <w:rFonts w:ascii="Arial" w:eastAsia="Times New Roman" w:hAnsi="Arial" w:cs="Arial"/>
                <w:b/>
              </w:rPr>
            </w:pPr>
            <w:r w:rsidRPr="0026769D">
              <w:rPr>
                <w:rFonts w:ascii="Arial" w:eastAsia="Times New Roman" w:hAnsi="Arial" w:cs="Arial"/>
                <w:b/>
              </w:rPr>
              <w:t>2.</w:t>
            </w:r>
          </w:p>
        </w:tc>
        <w:tc>
          <w:tcPr>
            <w:tcW w:w="5380" w:type="dxa"/>
            <w:shd w:val="clear" w:color="auto" w:fill="EEECE1"/>
          </w:tcPr>
          <w:p w:rsidR="008433D4" w:rsidRPr="0026769D" w:rsidRDefault="00525BA9" w:rsidP="0026769D">
            <w:pPr>
              <w:spacing w:line="240" w:lineRule="auto"/>
              <w:rPr>
                <w:rFonts w:ascii="Arial" w:eastAsia="Times New Roman" w:hAnsi="Arial" w:cs="Arial"/>
                <w:b/>
              </w:rPr>
            </w:pPr>
            <w:r w:rsidRPr="0026769D">
              <w:rPr>
                <w:rFonts w:ascii="Arial" w:eastAsia="Times New Roman" w:hAnsi="Arial" w:cs="Arial"/>
                <w:b/>
              </w:rPr>
              <w:t xml:space="preserve">Okres gwarancji </w:t>
            </w:r>
            <w:r w:rsidR="006A7207" w:rsidRPr="0026769D">
              <w:rPr>
                <w:rFonts w:ascii="Arial" w:eastAsia="Times New Roman" w:hAnsi="Arial" w:cs="Arial"/>
                <w:b/>
              </w:rPr>
              <w:t xml:space="preserve"> (</w:t>
            </w:r>
            <w:r w:rsidRPr="0026769D">
              <w:rPr>
                <w:rFonts w:ascii="Arial" w:eastAsia="Times New Roman" w:hAnsi="Arial" w:cs="Arial"/>
                <w:b/>
              </w:rPr>
              <w:t>G</w:t>
            </w:r>
            <w:r w:rsidR="006A7207" w:rsidRPr="0026769D">
              <w:rPr>
                <w:rFonts w:ascii="Arial" w:eastAsia="Times New Roman" w:hAnsi="Arial" w:cs="Arial"/>
                <w:b/>
              </w:rPr>
              <w:t>)</w:t>
            </w:r>
          </w:p>
        </w:tc>
        <w:tc>
          <w:tcPr>
            <w:tcW w:w="2671" w:type="dxa"/>
            <w:shd w:val="clear" w:color="auto" w:fill="EEECE1"/>
            <w:vAlign w:val="center"/>
          </w:tcPr>
          <w:p w:rsidR="008433D4" w:rsidRPr="0026769D" w:rsidRDefault="006A7207" w:rsidP="0026769D">
            <w:pPr>
              <w:spacing w:line="240" w:lineRule="auto"/>
              <w:rPr>
                <w:rFonts w:ascii="Arial" w:eastAsia="Times New Roman" w:hAnsi="Arial" w:cs="Arial"/>
                <w:b/>
              </w:rPr>
            </w:pPr>
            <w:r w:rsidRPr="0026769D">
              <w:rPr>
                <w:rFonts w:ascii="Arial" w:eastAsia="Times New Roman" w:hAnsi="Arial" w:cs="Arial"/>
                <w:b/>
              </w:rPr>
              <w:t>40% (40% = 40,00 pkt)</w:t>
            </w:r>
          </w:p>
        </w:tc>
      </w:tr>
    </w:tbl>
    <w:bookmarkEnd w:id="0"/>
    <w:p w:rsidR="00B37F7E" w:rsidRPr="0026769D" w:rsidRDefault="00B37F7E" w:rsidP="0026769D">
      <w:pPr>
        <w:pStyle w:val="Tekstpodstawowywcity"/>
        <w:tabs>
          <w:tab w:val="left" w:pos="-3060"/>
        </w:tabs>
        <w:spacing w:before="60" w:line="240" w:lineRule="auto"/>
        <w:ind w:left="0"/>
        <w:rPr>
          <w:rFonts w:ascii="Arial" w:hAnsi="Arial" w:cs="Arial"/>
          <w:color w:val="000000"/>
        </w:rPr>
      </w:pPr>
      <w:r w:rsidRPr="0026769D">
        <w:rPr>
          <w:rFonts w:ascii="Arial" w:hAnsi="Arial" w:cs="Arial"/>
          <w:color w:val="000000"/>
        </w:rPr>
        <w:t xml:space="preserve">          * wg zasady 1% = 1 pkt</w:t>
      </w:r>
    </w:p>
    <w:p w:rsidR="00C15DD0" w:rsidRPr="0026769D" w:rsidRDefault="00405202" w:rsidP="001C7919">
      <w:pPr>
        <w:pStyle w:val="Akapitzlist"/>
        <w:numPr>
          <w:ilvl w:val="0"/>
          <w:numId w:val="9"/>
        </w:numPr>
        <w:spacing w:after="0" w:line="240" w:lineRule="auto"/>
        <w:ind w:left="426" w:hanging="142"/>
        <w:contextualSpacing w:val="0"/>
        <w:rPr>
          <w:rFonts w:ascii="Arial" w:hAnsi="Arial" w:cs="Arial"/>
        </w:rPr>
      </w:pPr>
      <w:r w:rsidRPr="0026769D">
        <w:rPr>
          <w:rFonts w:ascii="Arial" w:hAnsi="Arial" w:cs="Arial"/>
        </w:rPr>
        <w:t>Zamawiający</w:t>
      </w:r>
      <w:r w:rsidR="00B37F7E" w:rsidRPr="0026769D">
        <w:rPr>
          <w:rFonts w:ascii="Arial" w:hAnsi="Arial" w:cs="Arial"/>
        </w:rPr>
        <w:t xml:space="preserve"> dokona oceny ofert w kryterium </w:t>
      </w:r>
      <w:r w:rsidR="00B37F7E" w:rsidRPr="0026769D">
        <w:rPr>
          <w:rFonts w:ascii="Arial" w:hAnsi="Arial" w:cs="Arial"/>
          <w:b/>
        </w:rPr>
        <w:t>Cena (C)</w:t>
      </w:r>
      <w:r w:rsidR="00B37F7E" w:rsidRPr="0026769D">
        <w:rPr>
          <w:rFonts w:ascii="Arial" w:hAnsi="Arial" w:cs="Arial"/>
        </w:rPr>
        <w:t xml:space="preserve"> według przedstawionego poniżej wzoru:</w:t>
      </w:r>
    </w:p>
    <w:p w:rsidR="00C15DD0" w:rsidRPr="0026769D" w:rsidRDefault="00C15DD0" w:rsidP="0026769D">
      <w:pPr>
        <w:pStyle w:val="Tekstpodstawowywcity"/>
        <w:widowControl w:val="0"/>
        <w:shd w:val="clear" w:color="auto" w:fill="FFFFFF" w:themeFill="background1"/>
        <w:spacing w:line="240" w:lineRule="auto"/>
        <w:ind w:left="1134"/>
        <w:jc w:val="center"/>
        <w:rPr>
          <w:rFonts w:ascii="Arial" w:hAnsi="Arial" w:cs="Arial"/>
          <w:b/>
        </w:rPr>
      </w:pPr>
      <m:oMathPara>
        <m:oMath>
          <m:r>
            <m:rPr>
              <m:sty m:val="b"/>
            </m:rPr>
            <w:rPr>
              <w:rFonts w:ascii="Cambria Math" w:hAnsi="Cambria Math" w:cs="Arial"/>
            </w:rPr>
            <m:t>C</m:t>
          </m:r>
          <m:r>
            <m:rPr>
              <m:sty m:val="b"/>
            </m:rPr>
            <w:rPr>
              <w:rFonts w:ascii="Cambria Math" w:hAnsi="Arial" w:cs="Arial"/>
            </w:rPr>
            <m:t>=</m:t>
          </m:r>
          <m:d>
            <m:dPr>
              <m:ctrlPr>
                <w:rPr>
                  <w:rFonts w:ascii="Cambria Math" w:hAnsi="Arial" w:cs="Arial"/>
                  <w:b/>
                </w:rPr>
              </m:ctrlPr>
            </m:dPr>
            <m:e>
              <m:f>
                <m:fPr>
                  <m:ctrlPr>
                    <w:rPr>
                      <w:rFonts w:ascii="Cambria Math" w:hAnsi="Arial" w:cs="Arial"/>
                      <w:b/>
                    </w:rPr>
                  </m:ctrlPr>
                </m:fPr>
                <m:num>
                  <m:r>
                    <m:rPr>
                      <m:sty m:val="b"/>
                    </m:rPr>
                    <w:rPr>
                      <w:rFonts w:ascii="Cambria Math" w:hAnsi="Arial" w:cs="Arial"/>
                    </w:rPr>
                    <m:t xml:space="preserve"> </m:t>
                  </m:r>
                  <m:sSub>
                    <m:sSubPr>
                      <m:ctrlPr>
                        <w:rPr>
                          <w:rFonts w:ascii="Cambria Math" w:hAnsi="Arial" w:cs="Arial"/>
                          <w:b/>
                        </w:rPr>
                      </m:ctrlPr>
                    </m:sSubPr>
                    <m:e>
                      <m:r>
                        <m:rPr>
                          <m:sty m:val="b"/>
                        </m:rPr>
                        <w:rPr>
                          <w:rFonts w:ascii="Cambria Math" w:hAnsi="Cambria Math" w:cs="Arial"/>
                        </w:rPr>
                        <m:t>C</m:t>
                      </m:r>
                    </m:e>
                    <m:sub>
                      <m:r>
                        <m:rPr>
                          <m:sty m:val="b"/>
                        </m:rPr>
                        <w:rPr>
                          <w:rFonts w:ascii="Cambria Math" w:hAnsi="Cambria Math" w:cs="Arial"/>
                        </w:rPr>
                        <m:t>min</m:t>
                      </m:r>
                    </m:sub>
                  </m:sSub>
                </m:num>
                <m:den>
                  <m:sSub>
                    <m:sSubPr>
                      <m:ctrlPr>
                        <w:rPr>
                          <w:rFonts w:ascii="Cambria Math" w:hAnsi="Arial" w:cs="Arial"/>
                          <w:b/>
                        </w:rPr>
                      </m:ctrlPr>
                    </m:sSubPr>
                    <m:e>
                      <m:r>
                        <m:rPr>
                          <m:sty m:val="b"/>
                        </m:rPr>
                        <w:rPr>
                          <w:rFonts w:ascii="Cambria Math" w:hAnsi="Cambria Math" w:cs="Arial"/>
                        </w:rPr>
                        <m:t>C</m:t>
                      </m:r>
                    </m:e>
                    <m:sub>
                      <m:r>
                        <m:rPr>
                          <m:sty m:val="b"/>
                        </m:rPr>
                        <w:rPr>
                          <w:rFonts w:ascii="Cambria Math" w:hAnsi="Cambria Math" w:cs="Arial"/>
                        </w:rPr>
                        <m:t>n</m:t>
                      </m:r>
                    </m:sub>
                  </m:sSub>
                </m:den>
              </m:f>
            </m:e>
          </m:d>
          <m:r>
            <m:rPr>
              <m:sty m:val="b"/>
            </m:rPr>
            <w:rPr>
              <w:rFonts w:ascii="Cambria Math" w:hAnsi="Arial" w:cs="Arial"/>
            </w:rPr>
            <m:t xml:space="preserve"> </m:t>
          </m:r>
          <m:r>
            <m:rPr>
              <m:sty m:val="b"/>
            </m:rPr>
            <w:rPr>
              <w:rFonts w:ascii="Cambria Math" w:hAnsi="Cambria Math" w:cs="Arial"/>
            </w:rPr>
            <m:t>x</m:t>
          </m:r>
          <m:r>
            <m:rPr>
              <m:sty m:val="b"/>
            </m:rPr>
            <w:rPr>
              <w:rFonts w:ascii="Cambria Math" w:hAnsi="Arial" w:cs="Arial"/>
            </w:rPr>
            <m:t xml:space="preserve"> </m:t>
          </m:r>
          <m:r>
            <m:rPr>
              <m:sty m:val="b"/>
            </m:rPr>
            <w:rPr>
              <w:rFonts w:ascii="Cambria Math" w:hAnsi="Cambria Math" w:cs="Arial"/>
            </w:rPr>
            <m:t>60</m:t>
          </m:r>
          <m:r>
            <m:rPr>
              <m:sty m:val="b"/>
            </m:rPr>
            <w:rPr>
              <w:rFonts w:ascii="Cambria Math" w:hAnsi="Arial" w:cs="Arial"/>
            </w:rPr>
            <m:t xml:space="preserve"> [</m:t>
          </m:r>
          <m:r>
            <m:rPr>
              <m:sty m:val="b"/>
            </m:rPr>
            <w:rPr>
              <w:rFonts w:ascii="Cambria Math" w:hAnsi="Cambria Math" w:cs="Arial"/>
            </w:rPr>
            <m:t>PKT</m:t>
          </m:r>
          <m:r>
            <m:rPr>
              <m:sty m:val="b"/>
            </m:rPr>
            <w:rPr>
              <w:rFonts w:ascii="Cambria Math" w:hAnsi="Arial" w:cs="Arial"/>
            </w:rPr>
            <m:t>]</m:t>
          </m:r>
        </m:oMath>
      </m:oMathPara>
    </w:p>
    <w:p w:rsidR="00B37F7E" w:rsidRPr="0026769D" w:rsidRDefault="00B37F7E" w:rsidP="0026769D">
      <w:pPr>
        <w:spacing w:line="240" w:lineRule="auto"/>
        <w:ind w:firstLine="284"/>
        <w:rPr>
          <w:rFonts w:ascii="Arial" w:eastAsia="Times New Roman" w:hAnsi="Arial" w:cs="Arial"/>
        </w:rPr>
      </w:pPr>
      <w:r w:rsidRPr="0026769D">
        <w:rPr>
          <w:rFonts w:ascii="Arial" w:eastAsia="Times New Roman" w:hAnsi="Arial" w:cs="Arial"/>
          <w:u w:val="single"/>
        </w:rPr>
        <w:t>gdzie</w:t>
      </w:r>
      <w:r w:rsidRPr="0026769D">
        <w:rPr>
          <w:rFonts w:ascii="Arial" w:eastAsia="Times New Roman" w:hAnsi="Arial" w:cs="Arial"/>
        </w:rPr>
        <w:t>:</w:t>
      </w:r>
    </w:p>
    <w:p w:rsidR="00B37F7E" w:rsidRPr="0026769D" w:rsidRDefault="00B37F7E" w:rsidP="001C7919">
      <w:pPr>
        <w:numPr>
          <w:ilvl w:val="0"/>
          <w:numId w:val="8"/>
        </w:numPr>
        <w:spacing w:after="0" w:line="240" w:lineRule="auto"/>
        <w:ind w:left="851" w:hanging="284"/>
        <w:jc w:val="both"/>
        <w:rPr>
          <w:rFonts w:ascii="Arial" w:eastAsia="Times New Roman" w:hAnsi="Arial" w:cs="Arial"/>
        </w:rPr>
      </w:pPr>
      <w:r w:rsidRPr="0026769D">
        <w:rPr>
          <w:rFonts w:ascii="Arial" w:eastAsia="Times New Roman" w:hAnsi="Arial" w:cs="Arial"/>
          <w:b/>
        </w:rPr>
        <w:t>C</w:t>
      </w:r>
      <w:r w:rsidRPr="0026769D">
        <w:rPr>
          <w:rFonts w:ascii="Arial" w:eastAsia="Times New Roman" w:hAnsi="Arial" w:cs="Arial"/>
        </w:rPr>
        <w:t xml:space="preserve"> – </w:t>
      </w:r>
      <w:bookmarkStart w:id="1" w:name="_Hlk36446421"/>
      <w:r w:rsidRPr="0026769D">
        <w:rPr>
          <w:rFonts w:ascii="Arial" w:eastAsia="Times New Roman" w:hAnsi="Arial" w:cs="Arial"/>
        </w:rPr>
        <w:t>liczba punktów z dokładnością do dwóch miejsc po przecinku za kryterium „cena”  przyznana ofercie ocenianej</w:t>
      </w:r>
      <w:bookmarkEnd w:id="1"/>
    </w:p>
    <w:p w:rsidR="00B37F7E" w:rsidRPr="0026769D" w:rsidRDefault="00B37F7E" w:rsidP="001C7919">
      <w:pPr>
        <w:numPr>
          <w:ilvl w:val="0"/>
          <w:numId w:val="8"/>
        </w:numPr>
        <w:spacing w:after="0" w:line="240" w:lineRule="auto"/>
        <w:ind w:left="851" w:hanging="284"/>
        <w:jc w:val="both"/>
        <w:rPr>
          <w:rFonts w:ascii="Arial" w:eastAsia="Times New Roman" w:hAnsi="Arial" w:cs="Arial"/>
        </w:rPr>
      </w:pPr>
      <w:r w:rsidRPr="0026769D">
        <w:rPr>
          <w:rFonts w:ascii="Arial" w:eastAsia="Times New Roman" w:hAnsi="Arial" w:cs="Arial"/>
          <w:b/>
        </w:rPr>
        <w:t>C</w:t>
      </w:r>
      <w:r w:rsidR="00B50997" w:rsidRPr="0026769D">
        <w:rPr>
          <w:rFonts w:ascii="Arial" w:eastAsia="Times New Roman" w:hAnsi="Arial" w:cs="Arial"/>
          <w:b/>
        </w:rPr>
        <w:t xml:space="preserve"> </w:t>
      </w:r>
      <w:r w:rsidRPr="0026769D">
        <w:rPr>
          <w:rFonts w:ascii="Arial" w:eastAsia="Times New Roman" w:hAnsi="Arial" w:cs="Arial"/>
          <w:b/>
          <w:vertAlign w:val="subscript"/>
        </w:rPr>
        <w:t>min.</w:t>
      </w:r>
      <w:r w:rsidRPr="0026769D">
        <w:rPr>
          <w:rFonts w:ascii="Arial" w:eastAsia="Times New Roman" w:hAnsi="Arial" w:cs="Arial"/>
        </w:rPr>
        <w:t xml:space="preserve"> – najniższa cena oferty spośród ocenianych ofert </w:t>
      </w:r>
    </w:p>
    <w:p w:rsidR="00B37F7E" w:rsidRPr="0026769D" w:rsidRDefault="00B37F7E" w:rsidP="001C7919">
      <w:pPr>
        <w:numPr>
          <w:ilvl w:val="0"/>
          <w:numId w:val="8"/>
        </w:numPr>
        <w:spacing w:after="0" w:line="240" w:lineRule="auto"/>
        <w:ind w:left="851" w:hanging="284"/>
        <w:jc w:val="both"/>
        <w:rPr>
          <w:rFonts w:ascii="Arial" w:eastAsia="Times New Roman" w:hAnsi="Arial" w:cs="Arial"/>
        </w:rPr>
      </w:pPr>
      <w:proofErr w:type="spellStart"/>
      <w:r w:rsidRPr="0026769D">
        <w:rPr>
          <w:rFonts w:ascii="Arial" w:eastAsia="Times New Roman" w:hAnsi="Arial" w:cs="Arial"/>
          <w:b/>
        </w:rPr>
        <w:t>C</w:t>
      </w:r>
      <w:r w:rsidR="00C15DD0" w:rsidRPr="0026769D">
        <w:rPr>
          <w:rFonts w:ascii="Arial" w:eastAsia="Times New Roman" w:hAnsi="Arial" w:cs="Arial"/>
          <w:b/>
          <w:vertAlign w:val="subscript"/>
        </w:rPr>
        <w:t>n</w:t>
      </w:r>
      <w:proofErr w:type="spellEnd"/>
      <w:r w:rsidRPr="0026769D">
        <w:rPr>
          <w:rFonts w:ascii="Arial" w:eastAsia="Times New Roman" w:hAnsi="Arial" w:cs="Arial"/>
        </w:rPr>
        <w:t xml:space="preserve"> – cena oferty ocenianej</w:t>
      </w:r>
    </w:p>
    <w:p w:rsidR="005D1AD9" w:rsidRPr="0026769D" w:rsidRDefault="005D1AD9" w:rsidP="0026769D">
      <w:pPr>
        <w:pStyle w:val="Akapitzlist"/>
        <w:spacing w:after="0" w:line="240" w:lineRule="auto"/>
        <w:jc w:val="both"/>
        <w:rPr>
          <w:rFonts w:ascii="Arial" w:eastAsia="Times New Roman" w:hAnsi="Arial" w:cs="Arial"/>
          <w:color w:val="000000"/>
        </w:rPr>
      </w:pPr>
    </w:p>
    <w:p w:rsidR="006A7207" w:rsidRPr="0026769D" w:rsidRDefault="006A7207" w:rsidP="001C7919">
      <w:pPr>
        <w:pStyle w:val="Akapitzlist"/>
        <w:numPr>
          <w:ilvl w:val="0"/>
          <w:numId w:val="9"/>
        </w:numPr>
        <w:spacing w:after="0" w:line="240" w:lineRule="auto"/>
        <w:jc w:val="both"/>
        <w:rPr>
          <w:rFonts w:ascii="Arial" w:eastAsia="Times New Roman" w:hAnsi="Arial" w:cs="Arial"/>
          <w:color w:val="000000"/>
        </w:rPr>
      </w:pPr>
      <w:r w:rsidRPr="0026769D">
        <w:rPr>
          <w:rFonts w:ascii="Arial" w:eastAsia="Times New Roman" w:hAnsi="Arial" w:cs="Arial"/>
          <w:color w:val="000000"/>
        </w:rPr>
        <w:t xml:space="preserve">Zamawiający dokona oceny ofert w kryterium </w:t>
      </w:r>
      <w:r w:rsidR="00525BA9" w:rsidRPr="0026769D">
        <w:rPr>
          <w:rFonts w:ascii="Arial" w:eastAsia="Times New Roman" w:hAnsi="Arial" w:cs="Arial"/>
          <w:color w:val="000000"/>
        </w:rPr>
        <w:t>Okres gwarancji</w:t>
      </w:r>
      <w:r w:rsidRPr="0026769D">
        <w:rPr>
          <w:rFonts w:ascii="Arial" w:eastAsia="Times New Roman" w:hAnsi="Arial" w:cs="Arial"/>
          <w:color w:val="000000"/>
        </w:rPr>
        <w:t xml:space="preserve"> (</w:t>
      </w:r>
      <w:r w:rsidR="00525BA9" w:rsidRPr="0026769D">
        <w:rPr>
          <w:rFonts w:ascii="Arial" w:eastAsia="Times New Roman" w:hAnsi="Arial" w:cs="Arial"/>
          <w:color w:val="000000"/>
        </w:rPr>
        <w:t>G</w:t>
      </w:r>
      <w:r w:rsidRPr="0026769D">
        <w:rPr>
          <w:rFonts w:ascii="Arial" w:eastAsia="Times New Roman" w:hAnsi="Arial" w:cs="Arial"/>
          <w:color w:val="000000"/>
        </w:rPr>
        <w:t>) w następujący sposób:</w:t>
      </w:r>
    </w:p>
    <w:p w:rsidR="00736073" w:rsidRPr="0026769D" w:rsidRDefault="00736073" w:rsidP="0026769D">
      <w:pPr>
        <w:spacing w:after="0" w:line="240" w:lineRule="auto"/>
        <w:ind w:left="426"/>
        <w:jc w:val="both"/>
        <w:rPr>
          <w:rFonts w:ascii="Arial" w:eastAsia="Times New Roman" w:hAnsi="Arial" w:cs="Arial"/>
          <w:color w:val="000000"/>
        </w:rPr>
      </w:pPr>
      <w:r w:rsidRPr="0026769D">
        <w:rPr>
          <w:rFonts w:ascii="Arial" w:eastAsia="Times New Roman" w:hAnsi="Arial" w:cs="Arial"/>
          <w:color w:val="000000"/>
        </w:rPr>
        <w:t>- podstawą przyznania punktów w niniejszym kryterium będzie podanie oferowanego okresu gwarancji w formularzu oferty,</w:t>
      </w:r>
    </w:p>
    <w:p w:rsidR="008D212D" w:rsidRPr="0026769D" w:rsidRDefault="008D212D" w:rsidP="0026769D">
      <w:pPr>
        <w:pStyle w:val="Akapitzlist"/>
        <w:spacing w:after="0" w:line="240" w:lineRule="auto"/>
        <w:ind w:left="426"/>
        <w:jc w:val="both"/>
        <w:rPr>
          <w:rFonts w:ascii="Arial" w:eastAsia="Times New Roman" w:hAnsi="Arial" w:cs="Arial"/>
          <w:color w:val="000000"/>
        </w:rPr>
      </w:pPr>
      <w:r w:rsidRPr="0026769D">
        <w:rPr>
          <w:rFonts w:ascii="Arial" w:eastAsia="Times New Roman" w:hAnsi="Arial" w:cs="Arial"/>
          <w:color w:val="000000"/>
        </w:rPr>
        <w:t>- m</w:t>
      </w:r>
      <w:r w:rsidR="00525BA9" w:rsidRPr="0026769D">
        <w:rPr>
          <w:rFonts w:ascii="Arial" w:eastAsia="Times New Roman" w:hAnsi="Arial" w:cs="Arial"/>
          <w:color w:val="000000"/>
        </w:rPr>
        <w:t>inimalny wymagany okre</w:t>
      </w:r>
      <w:r w:rsidRPr="0026769D">
        <w:rPr>
          <w:rFonts w:ascii="Arial" w:eastAsia="Times New Roman" w:hAnsi="Arial" w:cs="Arial"/>
          <w:color w:val="000000"/>
        </w:rPr>
        <w:t>s gwarancji wynosi 36 miesięcy</w:t>
      </w:r>
    </w:p>
    <w:p w:rsidR="008D212D" w:rsidRPr="0026769D" w:rsidRDefault="008D212D" w:rsidP="0026769D">
      <w:pPr>
        <w:spacing w:after="0" w:line="240" w:lineRule="auto"/>
        <w:ind w:left="426"/>
        <w:jc w:val="both"/>
        <w:rPr>
          <w:rFonts w:ascii="Arial" w:eastAsia="Times New Roman" w:hAnsi="Arial" w:cs="Arial"/>
          <w:b/>
          <w:color w:val="000000"/>
        </w:rPr>
      </w:pPr>
      <w:r w:rsidRPr="0026769D">
        <w:rPr>
          <w:rFonts w:ascii="Arial" w:eastAsia="Times New Roman" w:hAnsi="Arial" w:cs="Arial"/>
          <w:color w:val="000000"/>
        </w:rPr>
        <w:t xml:space="preserve">-  za zaoferowanie okresu gwarancji równego 36 miesięcy  – </w:t>
      </w:r>
      <w:r w:rsidRPr="0026769D">
        <w:rPr>
          <w:rFonts w:ascii="Arial" w:eastAsia="Times New Roman" w:hAnsi="Arial" w:cs="Arial"/>
          <w:b/>
          <w:color w:val="000000"/>
        </w:rPr>
        <w:t>0 pkt</w:t>
      </w:r>
    </w:p>
    <w:p w:rsidR="008D212D" w:rsidRPr="0026769D" w:rsidRDefault="008D212D" w:rsidP="0026769D">
      <w:pPr>
        <w:spacing w:after="0" w:line="240" w:lineRule="auto"/>
        <w:ind w:left="426"/>
        <w:jc w:val="both"/>
        <w:rPr>
          <w:rFonts w:ascii="Arial" w:eastAsia="Times New Roman" w:hAnsi="Arial" w:cs="Arial"/>
          <w:color w:val="000000"/>
        </w:rPr>
      </w:pPr>
      <w:r w:rsidRPr="0026769D">
        <w:rPr>
          <w:rFonts w:ascii="Arial" w:eastAsia="Times New Roman" w:hAnsi="Arial" w:cs="Arial"/>
          <w:b/>
          <w:color w:val="000000"/>
        </w:rPr>
        <w:t xml:space="preserve">- </w:t>
      </w:r>
      <w:r w:rsidRPr="0026769D">
        <w:rPr>
          <w:rFonts w:ascii="Arial" w:eastAsia="Times New Roman" w:hAnsi="Arial" w:cs="Arial"/>
          <w:color w:val="000000"/>
        </w:rPr>
        <w:t xml:space="preserve">za każde </w:t>
      </w:r>
      <w:r w:rsidRPr="0026769D">
        <w:rPr>
          <w:rFonts w:ascii="Arial" w:eastAsia="Times New Roman" w:hAnsi="Arial" w:cs="Arial"/>
          <w:b/>
          <w:color w:val="000000"/>
        </w:rPr>
        <w:t>dodatkowe 6 miesięcy</w:t>
      </w:r>
      <w:r w:rsidRPr="0026769D">
        <w:rPr>
          <w:rFonts w:ascii="Arial" w:eastAsia="Times New Roman" w:hAnsi="Arial" w:cs="Arial"/>
          <w:color w:val="000000"/>
        </w:rPr>
        <w:t xml:space="preserve"> gwarancji powyżej wymaganego okresu 36 miesięcy Zamawiający przyzna 10 pkt – zgodnie z poniższa tabelą: </w:t>
      </w:r>
    </w:p>
    <w:p w:rsidR="008D212D" w:rsidRPr="0026769D" w:rsidRDefault="008D212D" w:rsidP="0026769D">
      <w:pPr>
        <w:spacing w:after="0" w:line="240" w:lineRule="auto"/>
        <w:ind w:left="426"/>
        <w:jc w:val="both"/>
        <w:rPr>
          <w:rFonts w:ascii="Arial" w:eastAsia="Times New Roman" w:hAnsi="Arial" w:cs="Arial"/>
          <w:color w:val="000000"/>
          <w:highlight w:val="green"/>
        </w:rPr>
      </w:pPr>
    </w:p>
    <w:tbl>
      <w:tblPr>
        <w:tblStyle w:val="Tabela-Siatka"/>
        <w:tblW w:w="9322" w:type="dxa"/>
        <w:tblLook w:val="04A0"/>
      </w:tblPr>
      <w:tblGrid>
        <w:gridCol w:w="3936"/>
        <w:gridCol w:w="5386"/>
      </w:tblGrid>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Oferowany okres gwarancji</w:t>
            </w:r>
          </w:p>
          <w:p w:rsidR="00E47EAD" w:rsidRPr="0026769D" w:rsidRDefault="00E47EAD" w:rsidP="0026769D">
            <w:pPr>
              <w:jc w:val="both"/>
              <w:rPr>
                <w:rFonts w:ascii="Arial" w:eastAsia="Times New Roman" w:hAnsi="Arial" w:cs="Arial"/>
                <w:b/>
                <w:color w:val="000000"/>
              </w:rPr>
            </w:pP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Liczba punktów</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36 miesięcy</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42 miesiące</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10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48 miesięcy</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20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54 miesiące</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30</w:t>
            </w:r>
          </w:p>
        </w:tc>
      </w:tr>
      <w:tr w:rsidR="00E47EAD" w:rsidRPr="0026769D" w:rsidTr="002A10A7">
        <w:tc>
          <w:tcPr>
            <w:tcW w:w="3936" w:type="dxa"/>
            <w:shd w:val="clear" w:color="auto" w:fill="auto"/>
          </w:tcPr>
          <w:p w:rsidR="00E47EAD" w:rsidRPr="0026769D" w:rsidRDefault="00E47EAD" w:rsidP="0026769D">
            <w:pPr>
              <w:jc w:val="both"/>
              <w:rPr>
                <w:rFonts w:ascii="Arial" w:eastAsia="Times New Roman" w:hAnsi="Arial" w:cs="Arial"/>
                <w:b/>
                <w:color w:val="000000"/>
              </w:rPr>
            </w:pPr>
            <w:r w:rsidRPr="0026769D">
              <w:rPr>
                <w:rFonts w:ascii="Arial" w:eastAsia="Times New Roman" w:hAnsi="Arial" w:cs="Arial"/>
                <w:b/>
                <w:color w:val="000000"/>
              </w:rPr>
              <w:t>60 miesięcy</w:t>
            </w:r>
          </w:p>
        </w:tc>
        <w:tc>
          <w:tcPr>
            <w:tcW w:w="5386" w:type="dxa"/>
            <w:shd w:val="clear" w:color="auto" w:fill="auto"/>
          </w:tcPr>
          <w:p w:rsidR="00E47EAD" w:rsidRPr="0026769D" w:rsidRDefault="00E47EAD" w:rsidP="0026769D">
            <w:pPr>
              <w:jc w:val="both"/>
              <w:rPr>
                <w:rFonts w:ascii="Arial" w:eastAsia="Times New Roman" w:hAnsi="Arial" w:cs="Arial"/>
                <w:color w:val="000000"/>
              </w:rPr>
            </w:pPr>
            <w:r w:rsidRPr="0026769D">
              <w:rPr>
                <w:rFonts w:ascii="Arial" w:eastAsia="Times New Roman" w:hAnsi="Arial" w:cs="Arial"/>
                <w:color w:val="000000"/>
              </w:rPr>
              <w:t>40</w:t>
            </w:r>
          </w:p>
        </w:tc>
      </w:tr>
    </w:tbl>
    <w:p w:rsidR="008D212D" w:rsidRPr="0026769D" w:rsidRDefault="008D212D" w:rsidP="0026769D">
      <w:pPr>
        <w:spacing w:after="0" w:line="240" w:lineRule="auto"/>
        <w:jc w:val="both"/>
        <w:rPr>
          <w:rFonts w:ascii="Arial" w:eastAsia="Times New Roman" w:hAnsi="Arial" w:cs="Arial"/>
          <w:color w:val="000000"/>
          <w:highlight w:val="green"/>
        </w:rPr>
      </w:pPr>
    </w:p>
    <w:p w:rsidR="008D212D" w:rsidRPr="0026769D" w:rsidRDefault="00486960" w:rsidP="0026769D">
      <w:pPr>
        <w:spacing w:after="0" w:line="240" w:lineRule="auto"/>
        <w:jc w:val="both"/>
        <w:rPr>
          <w:rFonts w:ascii="Arial" w:eastAsia="Times New Roman" w:hAnsi="Arial" w:cs="Arial"/>
          <w:b/>
          <w:color w:val="000000"/>
        </w:rPr>
      </w:pPr>
      <w:r w:rsidRPr="0026769D">
        <w:rPr>
          <w:rFonts w:ascii="Arial" w:eastAsia="Times New Roman" w:hAnsi="Arial" w:cs="Arial"/>
          <w:b/>
          <w:color w:val="000000"/>
        </w:rPr>
        <w:t>Oferowany okres gwarancji należy podać w formularzu oferty.</w:t>
      </w:r>
    </w:p>
    <w:p w:rsidR="008D212D" w:rsidRPr="0026769D" w:rsidRDefault="008D212D" w:rsidP="0026769D">
      <w:pPr>
        <w:spacing w:after="0" w:line="240" w:lineRule="auto"/>
        <w:jc w:val="both"/>
        <w:rPr>
          <w:rFonts w:ascii="Arial" w:eastAsia="Times New Roman" w:hAnsi="Arial" w:cs="Arial"/>
          <w:color w:val="000000"/>
        </w:rPr>
      </w:pPr>
      <w:r w:rsidRPr="0026769D">
        <w:rPr>
          <w:rFonts w:ascii="Arial" w:eastAsia="Times New Roman" w:hAnsi="Arial" w:cs="Arial"/>
          <w:color w:val="000000"/>
        </w:rPr>
        <w:t xml:space="preserve">Maksymalny okres gwarancji, jaki może zaoferować Wykonawca wynosi </w:t>
      </w:r>
      <w:r w:rsidR="00736073" w:rsidRPr="0026769D">
        <w:rPr>
          <w:rFonts w:ascii="Arial" w:eastAsia="Times New Roman" w:hAnsi="Arial" w:cs="Arial"/>
          <w:color w:val="000000"/>
        </w:rPr>
        <w:t>60</w:t>
      </w:r>
      <w:r w:rsidRPr="0026769D">
        <w:rPr>
          <w:rFonts w:ascii="Arial" w:eastAsia="Times New Roman" w:hAnsi="Arial" w:cs="Arial"/>
          <w:color w:val="000000"/>
        </w:rPr>
        <w:t xml:space="preserve"> miesi</w:t>
      </w:r>
      <w:r w:rsidR="00736073" w:rsidRPr="0026769D">
        <w:rPr>
          <w:rFonts w:ascii="Arial" w:eastAsia="Times New Roman" w:hAnsi="Arial" w:cs="Arial"/>
          <w:color w:val="000000"/>
        </w:rPr>
        <w:t>ę</w:t>
      </w:r>
      <w:r w:rsidRPr="0026769D">
        <w:rPr>
          <w:rFonts w:ascii="Arial" w:eastAsia="Times New Roman" w:hAnsi="Arial" w:cs="Arial"/>
          <w:color w:val="000000"/>
        </w:rPr>
        <w:t>c</w:t>
      </w:r>
      <w:r w:rsidR="00736073" w:rsidRPr="0026769D">
        <w:rPr>
          <w:rFonts w:ascii="Arial" w:eastAsia="Times New Roman" w:hAnsi="Arial" w:cs="Arial"/>
          <w:color w:val="000000"/>
        </w:rPr>
        <w:t>y</w:t>
      </w:r>
      <w:r w:rsidR="00486960" w:rsidRPr="0026769D">
        <w:rPr>
          <w:rFonts w:ascii="Arial" w:eastAsia="Times New Roman" w:hAnsi="Arial" w:cs="Arial"/>
          <w:color w:val="000000"/>
        </w:rPr>
        <w:t xml:space="preserve">. </w:t>
      </w:r>
      <w:r w:rsidR="002108BF">
        <w:rPr>
          <w:rFonts w:ascii="Arial" w:eastAsia="Times New Roman" w:hAnsi="Arial" w:cs="Arial"/>
          <w:color w:val="000000"/>
        </w:rPr>
        <w:br/>
      </w:r>
      <w:r w:rsidRPr="0026769D">
        <w:rPr>
          <w:rFonts w:ascii="Arial" w:eastAsia="Times New Roman" w:hAnsi="Arial" w:cs="Arial"/>
          <w:color w:val="000000"/>
        </w:rPr>
        <w:t xml:space="preserve">W przypadku zaoferowania okresu dłuższego niż </w:t>
      </w:r>
      <w:r w:rsidR="00736073" w:rsidRPr="0026769D">
        <w:rPr>
          <w:rFonts w:ascii="Arial" w:eastAsia="Times New Roman" w:hAnsi="Arial" w:cs="Arial"/>
          <w:color w:val="000000"/>
        </w:rPr>
        <w:t>60</w:t>
      </w:r>
      <w:r w:rsidRPr="0026769D">
        <w:rPr>
          <w:rFonts w:ascii="Arial" w:eastAsia="Times New Roman" w:hAnsi="Arial" w:cs="Arial"/>
          <w:color w:val="000000"/>
        </w:rPr>
        <w:t xml:space="preserve"> miesi</w:t>
      </w:r>
      <w:r w:rsidR="00736073" w:rsidRPr="0026769D">
        <w:rPr>
          <w:rFonts w:ascii="Arial" w:eastAsia="Times New Roman" w:hAnsi="Arial" w:cs="Arial"/>
          <w:color w:val="000000"/>
        </w:rPr>
        <w:t>ę</w:t>
      </w:r>
      <w:r w:rsidRPr="0026769D">
        <w:rPr>
          <w:rFonts w:ascii="Arial" w:eastAsia="Times New Roman" w:hAnsi="Arial" w:cs="Arial"/>
          <w:color w:val="000000"/>
        </w:rPr>
        <w:t>c</w:t>
      </w:r>
      <w:r w:rsidR="00736073" w:rsidRPr="0026769D">
        <w:rPr>
          <w:rFonts w:ascii="Arial" w:eastAsia="Times New Roman" w:hAnsi="Arial" w:cs="Arial"/>
          <w:color w:val="000000"/>
        </w:rPr>
        <w:t>y</w:t>
      </w:r>
      <w:r w:rsidRPr="0026769D">
        <w:rPr>
          <w:rFonts w:ascii="Arial" w:eastAsia="Times New Roman" w:hAnsi="Arial" w:cs="Arial"/>
          <w:color w:val="000000"/>
        </w:rPr>
        <w:t xml:space="preserve"> Zamawiający przyzna maksymalną liczbę punktów tj. 40, ale Wykonawca będzie związany zaoferowanym okresem (okres zaoferowany w formularzu oferty zostanie wpisany do umowy). Powyższe zastrzeżenie odnosi się również do sytuacji, kiedy Wykonawca poda okres gwarancji powiększony o niepełne 6 miesięcy np. Wykonawca wpisze w formularzu oferty okres gwarancji  równy </w:t>
      </w:r>
      <w:r w:rsidR="00736073" w:rsidRPr="0026769D">
        <w:rPr>
          <w:rFonts w:ascii="Arial" w:eastAsia="Times New Roman" w:hAnsi="Arial" w:cs="Arial"/>
          <w:color w:val="000000"/>
        </w:rPr>
        <w:t>45</w:t>
      </w:r>
      <w:r w:rsidRPr="0026769D">
        <w:rPr>
          <w:rFonts w:ascii="Arial" w:eastAsia="Times New Roman" w:hAnsi="Arial" w:cs="Arial"/>
          <w:color w:val="000000"/>
        </w:rPr>
        <w:t xml:space="preserve"> miesięcy -  wówczas otrzyma 10 pkt</w:t>
      </w:r>
      <w:r w:rsidR="00B55C40" w:rsidRPr="0026769D">
        <w:rPr>
          <w:rFonts w:ascii="Arial" w:eastAsia="Times New Roman" w:hAnsi="Arial" w:cs="Arial"/>
          <w:color w:val="000000"/>
        </w:rPr>
        <w:t>.</w:t>
      </w:r>
      <w:r w:rsidRPr="0026769D">
        <w:rPr>
          <w:rFonts w:ascii="Arial" w:eastAsia="Times New Roman" w:hAnsi="Arial" w:cs="Arial"/>
          <w:color w:val="000000"/>
        </w:rPr>
        <w:t xml:space="preserve"> (za dodatkowe </w:t>
      </w:r>
      <w:r w:rsidR="00736073" w:rsidRPr="0026769D">
        <w:rPr>
          <w:rFonts w:ascii="Arial" w:eastAsia="Times New Roman" w:hAnsi="Arial" w:cs="Arial"/>
          <w:color w:val="000000"/>
        </w:rPr>
        <w:t>6</w:t>
      </w:r>
      <w:r w:rsidRPr="0026769D">
        <w:rPr>
          <w:rFonts w:ascii="Arial" w:eastAsia="Times New Roman" w:hAnsi="Arial" w:cs="Arial"/>
          <w:color w:val="000000"/>
        </w:rPr>
        <w:t xml:space="preserve"> miesięcy), ale do umowy zostanie wpisany rzeczywisty zaoferowany okres gwarancji.</w:t>
      </w:r>
    </w:p>
    <w:p w:rsidR="008D212D" w:rsidRPr="0026769D" w:rsidRDefault="008D212D" w:rsidP="0026769D">
      <w:pPr>
        <w:spacing w:after="0" w:line="240" w:lineRule="auto"/>
        <w:jc w:val="both"/>
        <w:rPr>
          <w:rFonts w:ascii="Arial" w:eastAsia="Times New Roman" w:hAnsi="Arial" w:cs="Arial"/>
          <w:color w:val="000000"/>
        </w:rPr>
      </w:pPr>
    </w:p>
    <w:p w:rsidR="008D212D" w:rsidRPr="0026769D" w:rsidRDefault="008D212D" w:rsidP="0026769D">
      <w:pPr>
        <w:spacing w:after="0" w:line="240" w:lineRule="auto"/>
        <w:jc w:val="both"/>
        <w:rPr>
          <w:rFonts w:ascii="Arial" w:eastAsia="Times New Roman" w:hAnsi="Arial" w:cs="Arial"/>
          <w:color w:val="000000"/>
        </w:rPr>
      </w:pPr>
      <w:r w:rsidRPr="0026769D">
        <w:rPr>
          <w:rFonts w:ascii="Arial" w:eastAsia="Times New Roman" w:hAnsi="Arial" w:cs="Arial"/>
          <w:color w:val="000000"/>
        </w:rPr>
        <w:t>W przypadku nie wpisania przez Wykonawcę w formularzu oferty okresu gwarancji Zamawiający uzna, że Wykonawca zaoferował okres gwarancji równy 36 miesięcy i przyzna ofercie Wykonawcy 0 pkt.</w:t>
      </w:r>
      <w:r w:rsidR="002A10A7" w:rsidRPr="0026769D">
        <w:rPr>
          <w:rFonts w:ascii="Arial" w:eastAsia="Times New Roman" w:hAnsi="Arial" w:cs="Arial"/>
          <w:color w:val="000000"/>
        </w:rPr>
        <w:t xml:space="preserve"> – w zakresie tego kryterium.</w:t>
      </w:r>
    </w:p>
    <w:p w:rsidR="008D212D" w:rsidRPr="0026769D" w:rsidRDefault="008D212D" w:rsidP="0026769D">
      <w:pPr>
        <w:spacing w:after="0" w:line="240" w:lineRule="auto"/>
        <w:jc w:val="both"/>
        <w:rPr>
          <w:rFonts w:ascii="Arial" w:eastAsia="Times New Roman" w:hAnsi="Arial" w:cs="Arial"/>
          <w:color w:val="000000"/>
          <w:u w:val="single"/>
        </w:rPr>
      </w:pPr>
      <w:r w:rsidRPr="0026769D">
        <w:rPr>
          <w:rFonts w:ascii="Arial" w:eastAsia="Times New Roman" w:hAnsi="Arial" w:cs="Arial"/>
          <w:color w:val="000000"/>
        </w:rPr>
        <w:t xml:space="preserve">W przypadku zaoferowania okresu gwarancji </w:t>
      </w:r>
      <w:r w:rsidRPr="0026769D">
        <w:rPr>
          <w:rFonts w:ascii="Arial" w:eastAsia="Times New Roman" w:hAnsi="Arial" w:cs="Arial"/>
          <w:color w:val="000000"/>
          <w:u w:val="single"/>
        </w:rPr>
        <w:t>krótszego niż 36 miesięcy</w:t>
      </w:r>
      <w:r w:rsidRPr="0026769D">
        <w:rPr>
          <w:rFonts w:ascii="Arial" w:eastAsia="Times New Roman" w:hAnsi="Arial" w:cs="Arial"/>
          <w:color w:val="000000"/>
        </w:rPr>
        <w:t xml:space="preserve"> </w:t>
      </w:r>
      <w:r w:rsidRPr="0026769D">
        <w:rPr>
          <w:rFonts w:ascii="Arial" w:eastAsia="Times New Roman" w:hAnsi="Arial" w:cs="Arial"/>
          <w:color w:val="000000"/>
          <w:u w:val="single"/>
        </w:rPr>
        <w:t>oferta Wykonawcy podlega odrzuceniu.</w:t>
      </w:r>
    </w:p>
    <w:p w:rsidR="008D212D" w:rsidRPr="0026769D" w:rsidRDefault="008D212D" w:rsidP="0026769D">
      <w:pPr>
        <w:spacing w:after="0" w:line="240" w:lineRule="auto"/>
        <w:jc w:val="both"/>
        <w:rPr>
          <w:rFonts w:ascii="Arial" w:eastAsia="Times New Roman" w:hAnsi="Arial" w:cs="Arial"/>
          <w:b/>
          <w:color w:val="000000"/>
        </w:rPr>
      </w:pPr>
      <w:r w:rsidRPr="0026769D">
        <w:rPr>
          <w:rFonts w:ascii="Arial" w:eastAsia="Times New Roman" w:hAnsi="Arial" w:cs="Arial"/>
          <w:b/>
          <w:color w:val="000000"/>
        </w:rPr>
        <w:t xml:space="preserve">Maksymalna możliwa do uzyskania  liczba punktów w kryterium okres gwarancji – 40 </w:t>
      </w:r>
    </w:p>
    <w:p w:rsidR="00B80F54" w:rsidRPr="0026769D" w:rsidRDefault="002A10A7"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color w:val="000000"/>
        </w:rPr>
        <w:t>Liczba punktów, przyznanych poszczególnym ofertom</w:t>
      </w:r>
      <w:r w:rsidR="00B80F54" w:rsidRPr="0026769D">
        <w:rPr>
          <w:rFonts w:ascii="Arial" w:eastAsia="Times New Roman" w:hAnsi="Arial" w:cs="Arial"/>
          <w:color w:val="000000"/>
        </w:rPr>
        <w:t xml:space="preserve"> zostanie obliczona z dokładnością </w:t>
      </w:r>
      <w:r w:rsidR="00B80F54" w:rsidRPr="0026769D">
        <w:rPr>
          <w:rFonts w:ascii="Arial" w:eastAsia="Times New Roman" w:hAnsi="Arial" w:cs="Arial"/>
          <w:color w:val="000000"/>
        </w:rPr>
        <w:lastRenderedPageBreak/>
        <w:t xml:space="preserve">do drugiego miejsca po przecinku </w:t>
      </w:r>
      <w:r w:rsidR="00E47EAD" w:rsidRPr="0026769D">
        <w:rPr>
          <w:rFonts w:ascii="Arial" w:eastAsia="Times New Roman" w:hAnsi="Arial" w:cs="Arial"/>
          <w:color w:val="000000"/>
        </w:rPr>
        <w:t>z</w:t>
      </w:r>
      <w:r w:rsidR="00B80F54" w:rsidRPr="0026769D">
        <w:rPr>
          <w:rFonts w:ascii="Arial" w:eastAsia="Times New Roman" w:hAnsi="Arial" w:cs="Arial"/>
          <w:color w:val="000000"/>
        </w:rPr>
        <w:t xml:space="preserve"> zachowaniem następującej zasady: jeżeli parametr miejsca tysięcznego wynosi poniżej 5 to parametr setny zaokrągla się w dół, jeżeli parametr miejsca tysięcznego wynosi 5 i powyżej to parametr setny zaokrągla się w górę.</w:t>
      </w:r>
    </w:p>
    <w:p w:rsidR="005470A2" w:rsidRPr="0026769D" w:rsidRDefault="00E13CEF"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color w:val="000000"/>
        </w:rPr>
        <w:t>Najwyższa liczba punktów wyznaczy najkorzystniejszą ofertę.</w:t>
      </w:r>
    </w:p>
    <w:p w:rsidR="00123290" w:rsidRPr="0026769D" w:rsidRDefault="00405202"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color w:val="000000"/>
        </w:rPr>
        <w:t>Zamawiający</w:t>
      </w:r>
      <w:r w:rsidR="00E13CEF" w:rsidRPr="0026769D">
        <w:rPr>
          <w:rFonts w:ascii="Arial" w:eastAsia="Times New Roman" w:hAnsi="Arial" w:cs="Arial"/>
          <w:color w:val="000000"/>
        </w:rPr>
        <w:t xml:space="preserve"> udzieli zamówienia Wykonawcy, którego oferta odpowiadać będzie wszystkim wymaganiom </w:t>
      </w:r>
      <w:r w:rsidR="008B2D43" w:rsidRPr="0026769D">
        <w:rPr>
          <w:rFonts w:ascii="Arial" w:eastAsia="Times New Roman" w:hAnsi="Arial" w:cs="Arial"/>
          <w:color w:val="000000"/>
        </w:rPr>
        <w:t xml:space="preserve">określonym </w:t>
      </w:r>
      <w:r w:rsidR="002440C5" w:rsidRPr="0026769D">
        <w:rPr>
          <w:rFonts w:ascii="Arial" w:eastAsia="Times New Roman" w:hAnsi="Arial" w:cs="Arial"/>
          <w:color w:val="000000"/>
        </w:rPr>
        <w:t xml:space="preserve">w ustawie </w:t>
      </w:r>
      <w:proofErr w:type="spellStart"/>
      <w:r w:rsidR="002440C5" w:rsidRPr="0026769D">
        <w:rPr>
          <w:rFonts w:ascii="Arial" w:eastAsia="Times New Roman" w:hAnsi="Arial" w:cs="Arial"/>
          <w:color w:val="000000"/>
        </w:rPr>
        <w:t>Pzp</w:t>
      </w:r>
      <w:proofErr w:type="spellEnd"/>
      <w:r w:rsidR="00E63101" w:rsidRPr="0026769D">
        <w:rPr>
          <w:rFonts w:ascii="Arial" w:eastAsia="Times New Roman" w:hAnsi="Arial" w:cs="Arial"/>
          <w:color w:val="000000"/>
        </w:rPr>
        <w:t>, oraz w S</w:t>
      </w:r>
      <w:r w:rsidR="00E13CEF" w:rsidRPr="0026769D">
        <w:rPr>
          <w:rFonts w:ascii="Arial" w:eastAsia="Times New Roman" w:hAnsi="Arial" w:cs="Arial"/>
          <w:color w:val="000000"/>
        </w:rPr>
        <w:t>WZ i zostanie oceniona jako najkorzystniejsza w oparciu o podane kryteria wyboru.</w:t>
      </w:r>
    </w:p>
    <w:p w:rsidR="000E481E" w:rsidRPr="0026769D" w:rsidRDefault="00405202" w:rsidP="001C7919">
      <w:pPr>
        <w:pStyle w:val="Akapitzlist"/>
        <w:numPr>
          <w:ilvl w:val="0"/>
          <w:numId w:val="7"/>
        </w:numPr>
        <w:tabs>
          <w:tab w:val="clear" w:pos="1800"/>
          <w:tab w:val="num" w:pos="284"/>
        </w:tabs>
        <w:spacing w:after="120" w:line="240" w:lineRule="auto"/>
        <w:ind w:left="284" w:hanging="284"/>
        <w:jc w:val="both"/>
        <w:rPr>
          <w:rFonts w:ascii="Arial" w:hAnsi="Arial" w:cs="Arial"/>
        </w:rPr>
      </w:pPr>
      <w:r w:rsidRPr="0026769D">
        <w:rPr>
          <w:rFonts w:ascii="Arial" w:eastAsia="Times New Roman" w:hAnsi="Arial" w:cs="Arial"/>
        </w:rPr>
        <w:t>Zamawiający</w:t>
      </w:r>
      <w:r w:rsidR="00E13CEF" w:rsidRPr="0026769D">
        <w:rPr>
          <w:rFonts w:ascii="Arial" w:eastAsia="Times New Roman" w:hAnsi="Arial" w:cs="Arial"/>
        </w:rPr>
        <w:t xml:space="preserve"> niezwłocznie</w:t>
      </w:r>
      <w:r w:rsidR="00F5469B" w:rsidRPr="0026769D">
        <w:rPr>
          <w:rFonts w:ascii="Arial" w:eastAsia="Times New Roman" w:hAnsi="Arial" w:cs="Arial"/>
        </w:rPr>
        <w:t xml:space="preserve"> po wyborze oferty najkorzystniejszej informuje równocześnie </w:t>
      </w:r>
      <w:r w:rsidR="00E13CEF" w:rsidRPr="0026769D">
        <w:rPr>
          <w:rFonts w:ascii="Arial" w:eastAsia="Times New Roman" w:hAnsi="Arial" w:cs="Arial"/>
        </w:rPr>
        <w:t xml:space="preserve"> Wykonawców</w:t>
      </w:r>
      <w:r w:rsidR="00F5469B" w:rsidRPr="0026769D">
        <w:rPr>
          <w:rFonts w:ascii="Arial" w:eastAsia="Times New Roman" w:hAnsi="Arial" w:cs="Arial"/>
        </w:rPr>
        <w:t>, którzy złożyli oferty</w:t>
      </w:r>
      <w:r w:rsidR="00E13CEF" w:rsidRPr="0026769D">
        <w:rPr>
          <w:rFonts w:ascii="Arial" w:eastAsia="Times New Roman" w:hAnsi="Arial" w:cs="Arial"/>
        </w:rPr>
        <w:t xml:space="preserve"> o:</w:t>
      </w:r>
    </w:p>
    <w:p w:rsidR="005470A2" w:rsidRPr="0026769D" w:rsidRDefault="00E13CEF" w:rsidP="001C7919">
      <w:pPr>
        <w:pStyle w:val="Akapitzlist"/>
        <w:numPr>
          <w:ilvl w:val="0"/>
          <w:numId w:val="10"/>
        </w:numPr>
        <w:spacing w:after="120" w:line="240" w:lineRule="auto"/>
        <w:ind w:left="709" w:hanging="425"/>
        <w:jc w:val="both"/>
        <w:rPr>
          <w:rFonts w:ascii="Arial" w:hAnsi="Arial" w:cs="Arial"/>
        </w:rPr>
      </w:pPr>
      <w:r w:rsidRPr="0026769D">
        <w:rPr>
          <w:rFonts w:ascii="Arial" w:eastAsia="Times New Roman" w:hAnsi="Arial" w:cs="Arial"/>
        </w:rPr>
        <w:t xml:space="preserve">wyborze najkorzystniejszej oferty, podając nazwę albo imię i nazwisko, siedzibę albo miejsce </w:t>
      </w:r>
      <w:r w:rsidR="00F5469B" w:rsidRPr="0026769D">
        <w:rPr>
          <w:rFonts w:ascii="Arial" w:eastAsia="Times New Roman" w:hAnsi="Arial" w:cs="Arial"/>
        </w:rPr>
        <w:t>zamieszkania</w:t>
      </w:r>
      <w:r w:rsidRPr="0026769D">
        <w:rPr>
          <w:rFonts w:ascii="Arial" w:eastAsia="Times New Roman" w:hAnsi="Arial" w:cs="Arial"/>
        </w:rPr>
        <w:t xml:space="preserve">,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002108BF">
        <w:rPr>
          <w:rFonts w:ascii="Arial" w:eastAsia="Times New Roman" w:hAnsi="Arial" w:cs="Arial"/>
        </w:rPr>
        <w:br/>
      </w:r>
      <w:r w:rsidRPr="0026769D">
        <w:rPr>
          <w:rFonts w:ascii="Arial" w:eastAsia="Times New Roman" w:hAnsi="Arial" w:cs="Arial"/>
        </w:rPr>
        <w:t>i łączną punktację</w:t>
      </w:r>
      <w:r w:rsidR="008B2D43" w:rsidRPr="0026769D">
        <w:rPr>
          <w:rFonts w:ascii="Arial" w:eastAsia="Times New Roman" w:hAnsi="Arial" w:cs="Arial"/>
        </w:rPr>
        <w:t>,</w:t>
      </w:r>
    </w:p>
    <w:p w:rsidR="005470A2" w:rsidRPr="0026769D" w:rsidRDefault="00405202" w:rsidP="001C7919">
      <w:pPr>
        <w:pStyle w:val="Akapitzlist"/>
        <w:numPr>
          <w:ilvl w:val="0"/>
          <w:numId w:val="10"/>
        </w:numPr>
        <w:spacing w:after="120" w:line="240" w:lineRule="auto"/>
        <w:ind w:left="709" w:hanging="425"/>
        <w:jc w:val="both"/>
        <w:rPr>
          <w:rFonts w:ascii="Arial" w:hAnsi="Arial" w:cs="Arial"/>
        </w:rPr>
      </w:pPr>
      <w:r w:rsidRPr="0026769D">
        <w:rPr>
          <w:rFonts w:ascii="Arial" w:eastAsia="Times New Roman" w:hAnsi="Arial" w:cs="Arial"/>
        </w:rPr>
        <w:t>Wykonawca</w:t>
      </w:r>
      <w:r w:rsidR="00E13CEF" w:rsidRPr="0026769D">
        <w:rPr>
          <w:rFonts w:ascii="Arial" w:eastAsia="Times New Roman" w:hAnsi="Arial" w:cs="Arial"/>
        </w:rPr>
        <w:t xml:space="preserve">ch, których oferty zostały odrzucone, </w:t>
      </w:r>
      <w:r w:rsidR="00F5469B" w:rsidRPr="0026769D">
        <w:rPr>
          <w:rFonts w:ascii="Arial" w:eastAsia="Times New Roman" w:hAnsi="Arial" w:cs="Arial"/>
        </w:rPr>
        <w:t xml:space="preserve">podając uzasadnienie faktyczne </w:t>
      </w:r>
      <w:r w:rsidR="002108BF">
        <w:rPr>
          <w:rFonts w:ascii="Arial" w:eastAsia="Times New Roman" w:hAnsi="Arial" w:cs="Arial"/>
        </w:rPr>
        <w:br/>
      </w:r>
      <w:r w:rsidR="00F5469B" w:rsidRPr="0026769D">
        <w:rPr>
          <w:rFonts w:ascii="Arial" w:eastAsia="Times New Roman" w:hAnsi="Arial" w:cs="Arial"/>
        </w:rPr>
        <w:t>i prawne,</w:t>
      </w:r>
    </w:p>
    <w:p w:rsidR="005470A2" w:rsidRPr="0026769D" w:rsidRDefault="00E13CEF" w:rsidP="001C7919">
      <w:pPr>
        <w:pStyle w:val="Akapitzlist"/>
        <w:numPr>
          <w:ilvl w:val="0"/>
          <w:numId w:val="10"/>
        </w:numPr>
        <w:spacing w:after="120" w:line="240" w:lineRule="auto"/>
        <w:ind w:left="709" w:hanging="425"/>
        <w:jc w:val="both"/>
        <w:rPr>
          <w:rFonts w:ascii="Arial" w:hAnsi="Arial" w:cs="Arial"/>
        </w:rPr>
      </w:pPr>
      <w:r w:rsidRPr="0026769D">
        <w:rPr>
          <w:rFonts w:ascii="Arial" w:eastAsia="Times New Roman" w:hAnsi="Arial" w:cs="Arial"/>
        </w:rPr>
        <w:t>unieważnieniu postępowania</w:t>
      </w:r>
      <w:r w:rsidR="00D5288B" w:rsidRPr="0026769D">
        <w:rPr>
          <w:rFonts w:ascii="Arial" w:eastAsia="Times New Roman" w:hAnsi="Arial" w:cs="Arial"/>
        </w:rPr>
        <w:t xml:space="preserve"> </w:t>
      </w:r>
      <w:r w:rsidRPr="0026769D">
        <w:rPr>
          <w:rFonts w:ascii="Arial" w:eastAsia="Times New Roman" w:hAnsi="Arial" w:cs="Arial"/>
        </w:rPr>
        <w:t>– podając uzasadnienie faktyczne i prawne.</w:t>
      </w:r>
    </w:p>
    <w:p w:rsidR="005470A2" w:rsidRPr="0026769D" w:rsidRDefault="00E13CEF" w:rsidP="0026769D">
      <w:pPr>
        <w:spacing w:after="40" w:line="240" w:lineRule="auto"/>
        <w:jc w:val="both"/>
        <w:rPr>
          <w:rFonts w:ascii="Arial" w:eastAsia="Times New Roman" w:hAnsi="Arial" w:cs="Arial"/>
          <w:i/>
        </w:rPr>
      </w:pPr>
      <w:r w:rsidRPr="0026769D">
        <w:rPr>
          <w:rFonts w:ascii="Arial" w:eastAsia="Times New Roman" w:hAnsi="Arial" w:cs="Arial"/>
          <w:b/>
          <w:i/>
        </w:rPr>
        <w:t>XV</w:t>
      </w:r>
      <w:r w:rsidR="002F2D44" w:rsidRPr="0026769D">
        <w:rPr>
          <w:rFonts w:ascii="Arial" w:eastAsia="Times New Roman" w:hAnsi="Arial" w:cs="Arial"/>
          <w:b/>
          <w:i/>
        </w:rPr>
        <w:t>II</w:t>
      </w:r>
      <w:r w:rsidRPr="0026769D">
        <w:rPr>
          <w:rFonts w:ascii="Arial" w:eastAsia="Times New Roman" w:hAnsi="Arial" w:cs="Arial"/>
          <w:b/>
          <w:i/>
        </w:rPr>
        <w:t xml:space="preserve">I. Informacje o formalnościach, jakie powinny być dopełnione po wyborze oferty </w:t>
      </w:r>
      <w:r w:rsidRPr="0026769D">
        <w:rPr>
          <w:rFonts w:ascii="Arial" w:eastAsia="Times New Roman" w:hAnsi="Arial" w:cs="Arial"/>
          <w:b/>
          <w:i/>
        </w:rPr>
        <w:br/>
        <w:t>w celu zawarcia umowy w sprawie zamówienia publicznego.</w:t>
      </w:r>
    </w:p>
    <w:p w:rsidR="005470A2" w:rsidRPr="0026769D" w:rsidRDefault="00E13CEF" w:rsidP="0026769D">
      <w:pPr>
        <w:pStyle w:val="Akapitzlist"/>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 xml:space="preserve">Osoby reprezentujące Wykonawcę przy podpisywaniu umowy powinny posiadać </w:t>
      </w:r>
      <w:r w:rsidRPr="0026769D">
        <w:rPr>
          <w:rFonts w:ascii="Arial" w:eastAsia="Times New Roman" w:hAnsi="Arial" w:cs="Arial"/>
        </w:rPr>
        <w:br/>
        <w:t xml:space="preserve">ze sobą dokumenty potwierdzające ich umocowanie do podpisania umowy, </w:t>
      </w:r>
      <w:r w:rsidRPr="0026769D">
        <w:rPr>
          <w:rFonts w:ascii="Arial" w:eastAsia="Times New Roman" w:hAnsi="Arial" w:cs="Arial"/>
        </w:rPr>
        <w:br/>
        <w:t>o ile umocowanie to nie będzie wynikać z dokumentów załączonych do oferty.</w:t>
      </w:r>
    </w:p>
    <w:p w:rsidR="005470A2" w:rsidRPr="0026769D" w:rsidRDefault="00E13CEF" w:rsidP="0026769D">
      <w:pPr>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 xml:space="preserve">W przypadku wyboru oferty złożonej przez Wykonawców wspólnie ubiegających się </w:t>
      </w:r>
      <w:r w:rsidRPr="0026769D">
        <w:rPr>
          <w:rFonts w:ascii="Arial" w:eastAsia="Times New Roman" w:hAnsi="Arial" w:cs="Arial"/>
        </w:rPr>
        <w:br/>
        <w:t xml:space="preserve">o udzielenie zamówienia </w:t>
      </w:r>
      <w:r w:rsidR="00405202" w:rsidRPr="0026769D">
        <w:rPr>
          <w:rFonts w:ascii="Arial" w:eastAsia="Times New Roman" w:hAnsi="Arial" w:cs="Arial"/>
        </w:rPr>
        <w:t>Zamawiający</w:t>
      </w:r>
      <w:r w:rsidRPr="0026769D">
        <w:rPr>
          <w:rFonts w:ascii="Arial" w:eastAsia="Times New Roman" w:hAnsi="Arial" w:cs="Arial"/>
        </w:rPr>
        <w:t xml:space="preserve"> może żądać przed zawarciem umowy przedstawienia umowy reguluj</w:t>
      </w:r>
      <w:r w:rsidR="00997944" w:rsidRPr="0026769D">
        <w:rPr>
          <w:rFonts w:ascii="Arial" w:eastAsia="Times New Roman" w:hAnsi="Arial" w:cs="Arial"/>
        </w:rPr>
        <w:t>ącej współpracę tych Wykonawców</w:t>
      </w:r>
      <w:r w:rsidRPr="0026769D">
        <w:rPr>
          <w:rFonts w:ascii="Arial" w:eastAsia="Times New Roman" w:hAnsi="Arial" w:cs="Arial"/>
        </w:rPr>
        <w:t>.</w:t>
      </w:r>
    </w:p>
    <w:p w:rsidR="00997944" w:rsidRPr="0026769D" w:rsidRDefault="00405202" w:rsidP="0026769D">
      <w:pPr>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Wykonawca</w:t>
      </w:r>
      <w:r w:rsidR="008968BE" w:rsidRPr="0026769D">
        <w:rPr>
          <w:rFonts w:ascii="Arial" w:eastAsia="Times New Roman" w:hAnsi="Arial" w:cs="Arial"/>
        </w:rPr>
        <w:t>, którego oferta zostanie uznana za najkorzystniejszą, będzie zobowiązany przed podpisaniem umowy do wniesienia zabezpieczenia należytego wykonania umowy (jeżeli jego wniesienie było wymagane).</w:t>
      </w:r>
    </w:p>
    <w:p w:rsidR="008968BE" w:rsidRPr="0026769D" w:rsidRDefault="008968BE" w:rsidP="0026769D">
      <w:pPr>
        <w:numPr>
          <w:ilvl w:val="0"/>
          <w:numId w:val="2"/>
        </w:numPr>
        <w:tabs>
          <w:tab w:val="left" w:pos="284"/>
        </w:tabs>
        <w:spacing w:after="0" w:line="240" w:lineRule="auto"/>
        <w:ind w:left="284" w:hanging="284"/>
        <w:jc w:val="both"/>
        <w:rPr>
          <w:rFonts w:ascii="Arial" w:eastAsia="Times New Roman" w:hAnsi="Arial" w:cs="Arial"/>
        </w:rPr>
      </w:pPr>
      <w:r w:rsidRPr="0026769D">
        <w:rPr>
          <w:rFonts w:ascii="Arial" w:eastAsia="Times New Roman" w:hAnsi="Arial" w:cs="Arial"/>
        </w:rPr>
        <w:t xml:space="preserve">Jeżeli </w:t>
      </w:r>
      <w:r w:rsidR="00405202" w:rsidRPr="0026769D">
        <w:rPr>
          <w:rFonts w:ascii="Arial" w:eastAsia="Times New Roman" w:hAnsi="Arial" w:cs="Arial"/>
        </w:rPr>
        <w:t>Wykonawca</w:t>
      </w:r>
      <w:r w:rsidRPr="0026769D">
        <w:rPr>
          <w:rFonts w:ascii="Arial" w:eastAsia="Times New Roman" w:hAnsi="Arial" w:cs="Arial"/>
        </w:rPr>
        <w:t xml:space="preserve">, którego oferta została wybrana jako najkorzystniejsza, uchyla się od zawarcia umowy w sprawie zamówienia publicznego </w:t>
      </w:r>
      <w:r w:rsidR="00405202" w:rsidRPr="0026769D">
        <w:rPr>
          <w:rFonts w:ascii="Arial" w:eastAsia="Times New Roman" w:hAnsi="Arial" w:cs="Arial"/>
        </w:rPr>
        <w:t>Zamawiający</w:t>
      </w:r>
      <w:r w:rsidRPr="0026769D">
        <w:rPr>
          <w:rFonts w:ascii="Arial" w:eastAsia="Times New Roman" w:hAnsi="Arial" w:cs="Arial"/>
        </w:rPr>
        <w:t xml:space="preserve"> może dokonać ponownego badania i oceny ofert spośród ofert pozostałych w postępowaniu Wykonawców albo unieważnić postępowanie.</w:t>
      </w:r>
    </w:p>
    <w:p w:rsidR="002714AB" w:rsidRPr="0026769D" w:rsidRDefault="002714AB" w:rsidP="0026769D">
      <w:pPr>
        <w:spacing w:after="0" w:line="240" w:lineRule="auto"/>
        <w:ind w:left="284"/>
        <w:jc w:val="both"/>
        <w:rPr>
          <w:rFonts w:ascii="Arial" w:eastAsia="Calibri" w:hAnsi="Arial" w:cs="Arial"/>
          <w:color w:val="000000"/>
        </w:rPr>
      </w:pPr>
    </w:p>
    <w:p w:rsidR="002A7A75" w:rsidRPr="0026769D" w:rsidRDefault="00107D6F" w:rsidP="0026769D">
      <w:pPr>
        <w:spacing w:after="0" w:line="240" w:lineRule="auto"/>
        <w:ind w:left="284" w:hanging="284"/>
        <w:jc w:val="both"/>
        <w:rPr>
          <w:rFonts w:ascii="Arial" w:eastAsia="Calibri" w:hAnsi="Arial" w:cs="Arial"/>
          <w:b/>
          <w:i/>
          <w:color w:val="000000"/>
        </w:rPr>
      </w:pPr>
      <w:r w:rsidRPr="0026769D">
        <w:rPr>
          <w:rFonts w:ascii="Arial" w:eastAsia="Calibri" w:hAnsi="Arial" w:cs="Arial"/>
          <w:b/>
          <w:i/>
          <w:color w:val="000000"/>
        </w:rPr>
        <w:t>XIX</w:t>
      </w:r>
      <w:r w:rsidR="000332EA" w:rsidRPr="0026769D">
        <w:rPr>
          <w:rFonts w:ascii="Arial" w:eastAsia="Calibri" w:hAnsi="Arial" w:cs="Arial"/>
          <w:b/>
          <w:i/>
          <w:color w:val="000000"/>
        </w:rPr>
        <w:t>. Wymagania dotyczące zabezpieczenia należytego wykonania umowy.</w:t>
      </w:r>
    </w:p>
    <w:p w:rsidR="002A7A75" w:rsidRPr="0026769D" w:rsidRDefault="002A7A75" w:rsidP="0026769D">
      <w:pPr>
        <w:spacing w:after="0" w:line="240" w:lineRule="auto"/>
        <w:ind w:left="284" w:hanging="284"/>
        <w:jc w:val="both"/>
        <w:rPr>
          <w:rFonts w:ascii="Arial" w:eastAsia="Calibri" w:hAnsi="Arial" w:cs="Arial"/>
          <w:color w:val="000000"/>
        </w:rPr>
      </w:pPr>
      <w:r w:rsidRPr="0026769D">
        <w:rPr>
          <w:rFonts w:ascii="Arial" w:eastAsia="Calibri" w:hAnsi="Arial" w:cs="Arial"/>
          <w:color w:val="000000"/>
        </w:rPr>
        <w:t>Zamawiający nie wymaga zabezpieczenia należytego wykonania umowy</w:t>
      </w:r>
      <w:r w:rsidR="00062E34" w:rsidRPr="0026769D">
        <w:rPr>
          <w:rFonts w:ascii="Arial" w:eastAsia="Calibri" w:hAnsi="Arial" w:cs="Arial"/>
          <w:color w:val="000000"/>
        </w:rPr>
        <w:t>.</w:t>
      </w:r>
    </w:p>
    <w:p w:rsidR="002A7A75" w:rsidRPr="0026769D" w:rsidRDefault="002A7A75" w:rsidP="0026769D">
      <w:pPr>
        <w:spacing w:after="0" w:line="240" w:lineRule="auto"/>
        <w:jc w:val="both"/>
        <w:rPr>
          <w:rFonts w:ascii="Arial" w:eastAsia="Calibri" w:hAnsi="Arial" w:cs="Arial"/>
          <w:b/>
          <w:i/>
          <w:color w:val="000000"/>
        </w:rPr>
      </w:pPr>
    </w:p>
    <w:p w:rsidR="000332EA" w:rsidRPr="0026769D" w:rsidRDefault="00107D6F" w:rsidP="0026769D">
      <w:pPr>
        <w:spacing w:after="0" w:line="240" w:lineRule="auto"/>
        <w:ind w:left="284" w:hanging="284"/>
        <w:jc w:val="both"/>
        <w:rPr>
          <w:rFonts w:ascii="Arial" w:eastAsia="Calibri" w:hAnsi="Arial" w:cs="Arial"/>
          <w:b/>
          <w:i/>
          <w:color w:val="000000"/>
        </w:rPr>
      </w:pPr>
      <w:r w:rsidRPr="0026769D">
        <w:rPr>
          <w:rFonts w:ascii="Arial" w:eastAsia="Calibri" w:hAnsi="Arial" w:cs="Arial"/>
          <w:b/>
          <w:i/>
          <w:color w:val="000000"/>
        </w:rPr>
        <w:t>XX</w:t>
      </w:r>
      <w:r w:rsidR="000332EA" w:rsidRPr="0026769D">
        <w:rPr>
          <w:rFonts w:ascii="Arial" w:eastAsia="Calibri" w:hAnsi="Arial" w:cs="Arial"/>
          <w:b/>
          <w:i/>
          <w:color w:val="000000"/>
        </w:rPr>
        <w:t>. Projektowane postanowienia</w:t>
      </w:r>
      <w:r w:rsidR="00DE3CC0" w:rsidRPr="0026769D">
        <w:rPr>
          <w:rFonts w:ascii="Arial" w:eastAsia="Calibri" w:hAnsi="Arial" w:cs="Arial"/>
          <w:b/>
          <w:i/>
          <w:color w:val="000000"/>
        </w:rPr>
        <w:t xml:space="preserve"> umowy</w:t>
      </w:r>
      <w:r w:rsidR="000332EA" w:rsidRPr="0026769D">
        <w:rPr>
          <w:rFonts w:ascii="Arial" w:eastAsia="Calibri" w:hAnsi="Arial" w:cs="Arial"/>
          <w:b/>
          <w:i/>
          <w:color w:val="000000"/>
        </w:rPr>
        <w:t>, które zostaną wprowadzone do tr</w:t>
      </w:r>
      <w:r w:rsidR="00A62B38" w:rsidRPr="0026769D">
        <w:rPr>
          <w:rFonts w:ascii="Arial" w:eastAsia="Calibri" w:hAnsi="Arial" w:cs="Arial"/>
          <w:b/>
          <w:i/>
          <w:color w:val="000000"/>
        </w:rPr>
        <w:t xml:space="preserve">eści zawieranej umowy w </w:t>
      </w:r>
      <w:r w:rsidR="00DE3CC0" w:rsidRPr="0026769D">
        <w:rPr>
          <w:rFonts w:ascii="Arial" w:eastAsia="Calibri" w:hAnsi="Arial" w:cs="Arial"/>
          <w:b/>
          <w:i/>
          <w:color w:val="000000"/>
        </w:rPr>
        <w:t>sprawie zamówienia publicznego</w:t>
      </w:r>
      <w:r w:rsidR="00A9026C" w:rsidRPr="0026769D">
        <w:rPr>
          <w:rFonts w:ascii="Arial" w:eastAsia="Calibri" w:hAnsi="Arial" w:cs="Arial"/>
          <w:b/>
          <w:i/>
          <w:color w:val="000000"/>
        </w:rPr>
        <w:t>.</w:t>
      </w:r>
    </w:p>
    <w:p w:rsidR="000204C4" w:rsidRPr="00F81D59" w:rsidRDefault="000204C4" w:rsidP="001C7919">
      <w:pPr>
        <w:pStyle w:val="Akapitzlist"/>
        <w:numPr>
          <w:ilvl w:val="3"/>
          <w:numId w:val="38"/>
        </w:numPr>
        <w:spacing w:after="0" w:line="240" w:lineRule="auto"/>
        <w:ind w:left="284"/>
        <w:jc w:val="both"/>
        <w:rPr>
          <w:rFonts w:ascii="Arial" w:eastAsia="Calibri" w:hAnsi="Arial" w:cs="Arial"/>
        </w:rPr>
      </w:pPr>
      <w:r w:rsidRPr="00F81D59">
        <w:rPr>
          <w:rFonts w:ascii="Arial" w:eastAsia="Calibri" w:hAnsi="Arial" w:cs="Arial"/>
        </w:rPr>
        <w:t xml:space="preserve">Umowa zostanie zawarta na warunkach określonych </w:t>
      </w:r>
      <w:r w:rsidR="000E3CED" w:rsidRPr="00F81D59">
        <w:rPr>
          <w:rFonts w:ascii="Arial" w:eastAsia="Calibri" w:hAnsi="Arial" w:cs="Arial"/>
        </w:rPr>
        <w:t xml:space="preserve">w </w:t>
      </w:r>
      <w:r w:rsidR="00DE3CC0" w:rsidRPr="00F81D59">
        <w:rPr>
          <w:rFonts w:ascii="Arial" w:eastAsia="Calibri" w:hAnsi="Arial" w:cs="Arial"/>
        </w:rPr>
        <w:t>projektowanych postanowieniach umowy</w:t>
      </w:r>
      <w:r w:rsidRPr="00F81D59">
        <w:rPr>
          <w:rFonts w:ascii="Arial" w:eastAsia="Calibri" w:hAnsi="Arial" w:cs="Arial"/>
        </w:rPr>
        <w:t xml:space="preserve"> stanowiący</w:t>
      </w:r>
      <w:r w:rsidR="007457EB" w:rsidRPr="00F81D59">
        <w:rPr>
          <w:rFonts w:ascii="Arial" w:eastAsia="Calibri" w:hAnsi="Arial" w:cs="Arial"/>
        </w:rPr>
        <w:t>ch</w:t>
      </w:r>
      <w:r w:rsidRPr="00F81D59">
        <w:rPr>
          <w:rFonts w:ascii="Arial" w:eastAsia="Calibri" w:hAnsi="Arial" w:cs="Arial"/>
        </w:rPr>
        <w:t xml:space="preserve"> załącznik nr </w:t>
      </w:r>
      <w:r w:rsidR="00F81D59" w:rsidRPr="00F81D59">
        <w:rPr>
          <w:rFonts w:ascii="Arial" w:eastAsia="Calibri" w:hAnsi="Arial" w:cs="Arial"/>
        </w:rPr>
        <w:t>6</w:t>
      </w:r>
      <w:r w:rsidRPr="00F81D59">
        <w:rPr>
          <w:rFonts w:ascii="Arial" w:eastAsia="Calibri" w:hAnsi="Arial" w:cs="Arial"/>
        </w:rPr>
        <w:t xml:space="preserve">  do </w:t>
      </w:r>
      <w:r w:rsidR="008B2D43" w:rsidRPr="00F81D59">
        <w:rPr>
          <w:rFonts w:ascii="Arial" w:eastAsia="Calibri" w:hAnsi="Arial" w:cs="Arial"/>
        </w:rPr>
        <w:t>SWZ</w:t>
      </w:r>
      <w:r w:rsidRPr="00F81D59">
        <w:rPr>
          <w:rFonts w:ascii="Arial" w:eastAsia="Calibri" w:hAnsi="Arial" w:cs="Arial"/>
        </w:rPr>
        <w:t>.</w:t>
      </w:r>
    </w:p>
    <w:p w:rsidR="000204C4" w:rsidRPr="00F81D59" w:rsidRDefault="000204C4" w:rsidP="001C7919">
      <w:pPr>
        <w:pStyle w:val="Akapitzlist"/>
        <w:numPr>
          <w:ilvl w:val="3"/>
          <w:numId w:val="38"/>
        </w:numPr>
        <w:spacing w:after="0" w:line="240" w:lineRule="auto"/>
        <w:ind w:left="284"/>
        <w:jc w:val="both"/>
        <w:rPr>
          <w:rFonts w:ascii="Arial" w:eastAsia="Calibri" w:hAnsi="Arial" w:cs="Arial"/>
        </w:rPr>
      </w:pPr>
      <w:r w:rsidRPr="00F81D59">
        <w:rPr>
          <w:rFonts w:ascii="Arial" w:eastAsia="Calibri" w:hAnsi="Arial" w:cs="Arial"/>
        </w:rPr>
        <w:t>Zakres świadczenia Wykonawcy wynikający z umowy będzie tożsamy z jego zobowiązaniem zawartym w ofercie złożonej w niniejszym postępowaniu o udzielenie zamówienia.</w:t>
      </w:r>
    </w:p>
    <w:p w:rsidR="000204C4" w:rsidRPr="00F81D59" w:rsidRDefault="000204C4" w:rsidP="001C7919">
      <w:pPr>
        <w:pStyle w:val="Akapitzlist"/>
        <w:numPr>
          <w:ilvl w:val="3"/>
          <w:numId w:val="38"/>
        </w:numPr>
        <w:spacing w:after="0" w:line="240" w:lineRule="auto"/>
        <w:ind w:left="284"/>
        <w:jc w:val="both"/>
        <w:rPr>
          <w:rFonts w:ascii="Arial" w:eastAsia="Calibri" w:hAnsi="Arial" w:cs="Arial"/>
        </w:rPr>
      </w:pPr>
      <w:r w:rsidRPr="00F81D59">
        <w:rPr>
          <w:rFonts w:ascii="Arial" w:eastAsia="Calibri" w:hAnsi="Arial" w:cs="Arial"/>
        </w:rPr>
        <w:t xml:space="preserve">Zmiany umowy wymagać będą zachowania formy pisemnego aneksu podpisanego przez obie Strony, pod rygorem nieważności, i dopuszczalne będą w warunkach określonych </w:t>
      </w:r>
      <w:r w:rsidR="008B2D43" w:rsidRPr="00F81D59">
        <w:rPr>
          <w:rFonts w:ascii="Arial" w:eastAsia="Calibri" w:hAnsi="Arial" w:cs="Arial"/>
        </w:rPr>
        <w:t>w </w:t>
      </w:r>
      <w:r w:rsidR="000E3CED" w:rsidRPr="00F81D59">
        <w:rPr>
          <w:rFonts w:ascii="Arial" w:eastAsia="Calibri" w:hAnsi="Arial" w:cs="Arial"/>
        </w:rPr>
        <w:t xml:space="preserve">projektowanych postanowieniach </w:t>
      </w:r>
      <w:r w:rsidRPr="00F81D59">
        <w:rPr>
          <w:rFonts w:ascii="Arial" w:eastAsia="Calibri" w:hAnsi="Arial" w:cs="Arial"/>
        </w:rPr>
        <w:t>umowy stanowiący</w:t>
      </w:r>
      <w:r w:rsidR="007457EB" w:rsidRPr="00F81D59">
        <w:rPr>
          <w:rFonts w:ascii="Arial" w:eastAsia="Calibri" w:hAnsi="Arial" w:cs="Arial"/>
        </w:rPr>
        <w:t>ch</w:t>
      </w:r>
      <w:r w:rsidRPr="00F81D59">
        <w:rPr>
          <w:rFonts w:ascii="Arial" w:eastAsia="Calibri" w:hAnsi="Arial" w:cs="Arial"/>
        </w:rPr>
        <w:t xml:space="preserve"> załącznik nr </w:t>
      </w:r>
      <w:r w:rsidR="00F81D59" w:rsidRPr="00F81D59">
        <w:rPr>
          <w:rFonts w:ascii="Arial" w:eastAsia="Calibri" w:hAnsi="Arial" w:cs="Arial"/>
        </w:rPr>
        <w:t>6</w:t>
      </w:r>
      <w:r w:rsidRPr="00F81D59">
        <w:rPr>
          <w:rFonts w:ascii="Arial" w:eastAsia="Calibri" w:hAnsi="Arial" w:cs="Arial"/>
        </w:rPr>
        <w:t xml:space="preserve"> do </w:t>
      </w:r>
      <w:r w:rsidR="008B2D43" w:rsidRPr="00F81D59">
        <w:rPr>
          <w:rFonts w:ascii="Arial" w:eastAsia="Calibri" w:hAnsi="Arial" w:cs="Arial"/>
        </w:rPr>
        <w:t>SWZ</w:t>
      </w:r>
      <w:r w:rsidRPr="00F81D59">
        <w:rPr>
          <w:rFonts w:ascii="Arial" w:eastAsia="Calibri" w:hAnsi="Arial" w:cs="Arial"/>
        </w:rPr>
        <w:t>.</w:t>
      </w:r>
    </w:p>
    <w:p w:rsidR="000332EA" w:rsidRPr="0026769D" w:rsidRDefault="000332EA" w:rsidP="0026769D">
      <w:pPr>
        <w:pStyle w:val="Akapitzlist"/>
        <w:spacing w:after="0" w:line="240" w:lineRule="auto"/>
        <w:jc w:val="both"/>
        <w:rPr>
          <w:rFonts w:ascii="Arial" w:eastAsia="Calibri" w:hAnsi="Arial" w:cs="Arial"/>
          <w:color w:val="000000"/>
        </w:rPr>
      </w:pPr>
    </w:p>
    <w:p w:rsidR="005470A2" w:rsidRPr="0026769D" w:rsidRDefault="00107D6F" w:rsidP="0026769D">
      <w:pPr>
        <w:spacing w:after="0" w:line="240" w:lineRule="auto"/>
        <w:ind w:left="400" w:hanging="400"/>
        <w:jc w:val="both"/>
        <w:rPr>
          <w:rFonts w:ascii="Arial" w:eastAsia="Times New Roman" w:hAnsi="Arial" w:cs="Arial"/>
          <w:b/>
          <w:i/>
        </w:rPr>
      </w:pPr>
      <w:r w:rsidRPr="0026769D">
        <w:rPr>
          <w:rFonts w:ascii="Arial" w:eastAsia="Times New Roman" w:hAnsi="Arial" w:cs="Arial"/>
          <w:b/>
          <w:i/>
        </w:rPr>
        <w:t>X</w:t>
      </w:r>
      <w:r w:rsidR="00E13CEF" w:rsidRPr="0026769D">
        <w:rPr>
          <w:rFonts w:ascii="Arial" w:eastAsia="Times New Roman" w:hAnsi="Arial" w:cs="Arial"/>
          <w:b/>
          <w:i/>
        </w:rPr>
        <w:t>X</w:t>
      </w:r>
      <w:r w:rsidRPr="0026769D">
        <w:rPr>
          <w:rFonts w:ascii="Arial" w:eastAsia="Times New Roman" w:hAnsi="Arial" w:cs="Arial"/>
          <w:b/>
          <w:i/>
        </w:rPr>
        <w:t>I</w:t>
      </w:r>
      <w:r w:rsidR="00E13CEF" w:rsidRPr="0026769D">
        <w:rPr>
          <w:rFonts w:ascii="Arial" w:eastAsia="Times New Roman" w:hAnsi="Arial" w:cs="Arial"/>
          <w:b/>
          <w:i/>
        </w:rPr>
        <w:t>. Informacje o środkach ochrony prawnej.</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eastAsia="Times New Roman" w:hAnsi="Arial" w:cs="Arial"/>
        </w:rPr>
        <w:t xml:space="preserve">Wykonawcom, a także innemu podmiotowi jeżeli ma lub miał interes w uzyskaniu </w:t>
      </w:r>
      <w:r w:rsidRPr="0026769D">
        <w:rPr>
          <w:rFonts w:ascii="Arial" w:eastAsia="Times New Roman" w:hAnsi="Arial" w:cs="Arial"/>
        </w:rPr>
        <w:lastRenderedPageBreak/>
        <w:t xml:space="preserve">zamówienia oraz poniósł lub może ponieść szkodę w wyniku naruszenia przez zamawiającego przepisów ustawy </w:t>
      </w:r>
      <w:proofErr w:type="spellStart"/>
      <w:r w:rsidRPr="0026769D">
        <w:rPr>
          <w:rFonts w:ascii="Arial" w:eastAsia="Times New Roman" w:hAnsi="Arial" w:cs="Arial"/>
        </w:rPr>
        <w:t>Pzp</w:t>
      </w:r>
      <w:proofErr w:type="spellEnd"/>
      <w:r w:rsidRPr="0026769D">
        <w:rPr>
          <w:rFonts w:ascii="Arial" w:eastAsia="Times New Roman" w:hAnsi="Arial" w:cs="Arial"/>
        </w:rPr>
        <w:t xml:space="preserve"> przysługują środki ochrony prawnej.</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eastAsia="Times New Roman" w:hAnsi="Arial" w:cs="Arial"/>
        </w:rPr>
        <w:t>Odwołanie przysługuje na:</w:t>
      </w:r>
    </w:p>
    <w:p w:rsidR="006B2072" w:rsidRPr="0026769D" w:rsidRDefault="006B2072" w:rsidP="001C7919">
      <w:pPr>
        <w:pStyle w:val="Akapitzlist"/>
        <w:numPr>
          <w:ilvl w:val="0"/>
          <w:numId w:val="11"/>
        </w:numPr>
        <w:tabs>
          <w:tab w:val="left" w:pos="0"/>
        </w:tabs>
        <w:spacing w:after="0" w:line="240" w:lineRule="auto"/>
        <w:ind w:left="567" w:hanging="283"/>
        <w:jc w:val="both"/>
        <w:rPr>
          <w:rFonts w:ascii="Arial" w:hAnsi="Arial" w:cs="Arial"/>
        </w:rPr>
      </w:pPr>
      <w:r w:rsidRPr="0026769D">
        <w:rPr>
          <w:rFonts w:ascii="Arial" w:hAnsi="Arial" w:cs="Arial"/>
        </w:rPr>
        <w:t>niezgodn</w:t>
      </w:r>
      <w:r w:rsidRPr="0026769D">
        <w:rPr>
          <w:rFonts w:ascii="Arial" w:eastAsia="Trebuchet MS" w:hAnsi="Arial" w:cs="Arial"/>
        </w:rPr>
        <w:t>ą</w:t>
      </w:r>
      <w:r w:rsidRPr="0026769D">
        <w:rPr>
          <w:rFonts w:ascii="Arial" w:eastAsia="Arial" w:hAnsi="Arial" w:cs="Arial"/>
        </w:rPr>
        <w:t xml:space="preserve"> </w:t>
      </w:r>
      <w:r w:rsidRPr="0026769D">
        <w:rPr>
          <w:rFonts w:ascii="Arial" w:hAnsi="Arial" w:cs="Arial"/>
        </w:rPr>
        <w:t>z przepisami ustawy czynno</w:t>
      </w:r>
      <w:r w:rsidRPr="0026769D">
        <w:rPr>
          <w:rFonts w:ascii="Arial" w:eastAsia="Trebuchet MS" w:hAnsi="Arial" w:cs="Arial"/>
        </w:rPr>
        <w:t>ść</w:t>
      </w:r>
      <w:r w:rsidRPr="0026769D">
        <w:rPr>
          <w:rFonts w:ascii="Arial" w:eastAsia="Arial" w:hAnsi="Arial" w:cs="Arial"/>
        </w:rPr>
        <w:t xml:space="preserve"> </w:t>
      </w:r>
      <w:r w:rsidRPr="0026769D">
        <w:rPr>
          <w:rFonts w:ascii="Arial" w:hAnsi="Arial" w:cs="Arial"/>
        </w:rPr>
        <w:t>Zamawiaj</w:t>
      </w:r>
      <w:r w:rsidRPr="0026769D">
        <w:rPr>
          <w:rFonts w:ascii="Arial" w:eastAsia="Trebuchet MS" w:hAnsi="Arial" w:cs="Arial"/>
        </w:rPr>
        <w:t>ą</w:t>
      </w:r>
      <w:r w:rsidRPr="0026769D">
        <w:rPr>
          <w:rFonts w:ascii="Arial" w:hAnsi="Arial" w:cs="Arial"/>
        </w:rPr>
        <w:t>cego,</w:t>
      </w:r>
      <w:r w:rsidRPr="0026769D">
        <w:rPr>
          <w:rFonts w:ascii="Arial" w:eastAsia="Arial" w:hAnsi="Arial" w:cs="Arial"/>
        </w:rPr>
        <w:t xml:space="preserve"> </w:t>
      </w:r>
      <w:r w:rsidRPr="0026769D">
        <w:rPr>
          <w:rFonts w:ascii="Arial" w:hAnsi="Arial" w:cs="Arial"/>
        </w:rPr>
        <w:t>podj</w:t>
      </w:r>
      <w:r w:rsidRPr="0026769D">
        <w:rPr>
          <w:rFonts w:ascii="Arial" w:eastAsia="Trebuchet MS" w:hAnsi="Arial" w:cs="Arial"/>
        </w:rPr>
        <w:t>ę</w:t>
      </w:r>
      <w:r w:rsidRPr="0026769D">
        <w:rPr>
          <w:rFonts w:ascii="Arial" w:hAnsi="Arial" w:cs="Arial"/>
        </w:rPr>
        <w:t>t</w:t>
      </w:r>
      <w:r w:rsidRPr="0026769D">
        <w:rPr>
          <w:rFonts w:ascii="Arial" w:eastAsia="Trebuchet MS" w:hAnsi="Arial" w:cs="Arial"/>
        </w:rPr>
        <w:t xml:space="preserve">ą </w:t>
      </w:r>
      <w:r w:rsidRPr="0026769D">
        <w:rPr>
          <w:rFonts w:ascii="Arial" w:hAnsi="Arial" w:cs="Arial"/>
        </w:rPr>
        <w:t>w post</w:t>
      </w:r>
      <w:r w:rsidRPr="0026769D">
        <w:rPr>
          <w:rFonts w:ascii="Arial" w:eastAsia="Trebuchet MS" w:hAnsi="Arial" w:cs="Arial"/>
        </w:rPr>
        <w:t>ę</w:t>
      </w:r>
      <w:r w:rsidR="00FF659B" w:rsidRPr="0026769D">
        <w:rPr>
          <w:rFonts w:ascii="Arial" w:hAnsi="Arial" w:cs="Arial"/>
        </w:rPr>
        <w:t>powaniu o   </w:t>
      </w:r>
      <w:r w:rsidRPr="0026769D">
        <w:rPr>
          <w:rFonts w:ascii="Arial" w:hAnsi="Arial" w:cs="Arial"/>
        </w:rPr>
        <w:t>udzielenie zam</w:t>
      </w:r>
      <w:r w:rsidRPr="0026769D">
        <w:rPr>
          <w:rFonts w:ascii="Arial" w:eastAsia="Trebuchet MS" w:hAnsi="Arial" w:cs="Arial"/>
        </w:rPr>
        <w:t>ó</w:t>
      </w:r>
      <w:r w:rsidRPr="0026769D">
        <w:rPr>
          <w:rFonts w:ascii="Arial" w:hAnsi="Arial" w:cs="Arial"/>
        </w:rPr>
        <w:t>wienia,</w:t>
      </w:r>
      <w:r w:rsidRPr="0026769D">
        <w:rPr>
          <w:rFonts w:ascii="Arial" w:eastAsia="Arial" w:hAnsi="Arial" w:cs="Arial"/>
        </w:rPr>
        <w:t xml:space="preserve"> </w:t>
      </w:r>
      <w:r w:rsidRPr="0026769D">
        <w:rPr>
          <w:rFonts w:ascii="Arial" w:hAnsi="Arial" w:cs="Arial"/>
        </w:rPr>
        <w:t>w tym na projektowane postanowienie umowy;</w:t>
      </w:r>
    </w:p>
    <w:p w:rsidR="006B2072" w:rsidRPr="0026769D" w:rsidRDefault="006B2072" w:rsidP="001C7919">
      <w:pPr>
        <w:pStyle w:val="Akapitzlist"/>
        <w:numPr>
          <w:ilvl w:val="0"/>
          <w:numId w:val="11"/>
        </w:numPr>
        <w:tabs>
          <w:tab w:val="left" w:pos="0"/>
        </w:tabs>
        <w:spacing w:after="0" w:line="240" w:lineRule="auto"/>
        <w:ind w:left="567" w:hanging="283"/>
        <w:jc w:val="both"/>
        <w:rPr>
          <w:rFonts w:ascii="Arial" w:hAnsi="Arial" w:cs="Arial"/>
        </w:rPr>
      </w:pPr>
      <w:r w:rsidRPr="0026769D">
        <w:rPr>
          <w:rFonts w:ascii="Arial" w:hAnsi="Arial" w:cs="Arial"/>
        </w:rPr>
        <w:t>zaniechanie czynno</w:t>
      </w:r>
      <w:r w:rsidRPr="0026769D">
        <w:rPr>
          <w:rFonts w:ascii="Arial" w:eastAsia="Trebuchet MS" w:hAnsi="Arial" w:cs="Arial"/>
        </w:rPr>
        <w:t>śc</w:t>
      </w:r>
      <w:r w:rsidRPr="0026769D">
        <w:rPr>
          <w:rFonts w:ascii="Arial" w:hAnsi="Arial" w:cs="Arial"/>
        </w:rPr>
        <w:t>i w post</w:t>
      </w:r>
      <w:r w:rsidR="008B2D43" w:rsidRPr="0026769D">
        <w:rPr>
          <w:rFonts w:ascii="Arial" w:eastAsia="Trebuchet MS" w:hAnsi="Arial" w:cs="Arial"/>
        </w:rPr>
        <w:t>ę</w:t>
      </w:r>
      <w:r w:rsidRPr="0026769D">
        <w:rPr>
          <w:rFonts w:ascii="Arial" w:hAnsi="Arial" w:cs="Arial"/>
        </w:rPr>
        <w:t>powaniu o udzielenie zam</w:t>
      </w:r>
      <w:r w:rsidRPr="0026769D">
        <w:rPr>
          <w:rFonts w:ascii="Arial" w:eastAsia="Trebuchet MS" w:hAnsi="Arial" w:cs="Arial"/>
        </w:rPr>
        <w:t>ó</w:t>
      </w:r>
      <w:r w:rsidRPr="0026769D">
        <w:rPr>
          <w:rFonts w:ascii="Arial" w:hAnsi="Arial" w:cs="Arial"/>
        </w:rPr>
        <w:t>wienia,</w:t>
      </w:r>
      <w:r w:rsidRPr="0026769D">
        <w:rPr>
          <w:rFonts w:ascii="Arial" w:eastAsia="Arial" w:hAnsi="Arial" w:cs="Arial"/>
        </w:rPr>
        <w:t xml:space="preserve"> </w:t>
      </w:r>
      <w:r w:rsidRPr="0026769D">
        <w:rPr>
          <w:rFonts w:ascii="Arial" w:hAnsi="Arial" w:cs="Arial"/>
        </w:rPr>
        <w:t>do kt</w:t>
      </w:r>
      <w:r w:rsidRPr="0026769D">
        <w:rPr>
          <w:rFonts w:ascii="Arial" w:eastAsia="Trebuchet MS" w:hAnsi="Arial" w:cs="Arial"/>
        </w:rPr>
        <w:t>ó</w:t>
      </w:r>
      <w:r w:rsidRPr="0026769D">
        <w:rPr>
          <w:rFonts w:ascii="Arial" w:hAnsi="Arial" w:cs="Arial"/>
        </w:rPr>
        <w:t>rej Zamawiaj</w:t>
      </w:r>
      <w:r w:rsidRPr="0026769D">
        <w:rPr>
          <w:rFonts w:ascii="Arial" w:eastAsia="Trebuchet MS" w:hAnsi="Arial" w:cs="Arial"/>
        </w:rPr>
        <w:t>ą</w:t>
      </w:r>
      <w:r w:rsidRPr="0026769D">
        <w:rPr>
          <w:rFonts w:ascii="Arial" w:hAnsi="Arial" w:cs="Arial"/>
        </w:rPr>
        <w:t>cy</w:t>
      </w:r>
      <w:r w:rsidRPr="0026769D">
        <w:rPr>
          <w:rFonts w:ascii="Arial" w:eastAsia="Arial" w:hAnsi="Arial" w:cs="Arial"/>
        </w:rPr>
        <w:t>̨</w:t>
      </w:r>
      <w:r w:rsidRPr="0026769D">
        <w:rPr>
          <w:rFonts w:ascii="Arial" w:hAnsi="Arial" w:cs="Arial"/>
        </w:rPr>
        <w:t xml:space="preserve"> by</w:t>
      </w:r>
      <w:r w:rsidRPr="0026769D">
        <w:rPr>
          <w:rFonts w:ascii="Arial" w:eastAsia="Trebuchet MS" w:hAnsi="Arial" w:cs="Arial"/>
        </w:rPr>
        <w:t>ł</w:t>
      </w:r>
      <w:r w:rsidRPr="0026769D">
        <w:rPr>
          <w:rFonts w:ascii="Arial" w:hAnsi="Arial" w:cs="Arial"/>
        </w:rPr>
        <w:t xml:space="preserve"> obowi</w:t>
      </w:r>
      <w:r w:rsidRPr="0026769D">
        <w:rPr>
          <w:rFonts w:ascii="Arial" w:eastAsia="Trebuchet MS" w:hAnsi="Arial" w:cs="Arial"/>
        </w:rPr>
        <w:t>ą</w:t>
      </w:r>
      <w:r w:rsidRPr="0026769D">
        <w:rPr>
          <w:rFonts w:ascii="Arial" w:hAnsi="Arial" w:cs="Arial"/>
        </w:rPr>
        <w:t xml:space="preserve">zany na podstawie ustawy. </w:t>
      </w:r>
    </w:p>
    <w:p w:rsidR="006B2072" w:rsidRPr="0026769D" w:rsidRDefault="006B2072" w:rsidP="0026769D">
      <w:pPr>
        <w:pStyle w:val="Akapitzlist"/>
        <w:numPr>
          <w:ilvl w:val="0"/>
          <w:numId w:val="3"/>
        </w:numPr>
        <w:spacing w:after="0" w:line="240" w:lineRule="auto"/>
        <w:ind w:left="284" w:hanging="284"/>
        <w:jc w:val="both"/>
        <w:rPr>
          <w:rFonts w:ascii="Arial" w:hAnsi="Arial" w:cs="Arial"/>
        </w:rPr>
      </w:pPr>
      <w:r w:rsidRPr="0026769D">
        <w:rPr>
          <w:rFonts w:ascii="Arial" w:hAnsi="Arial" w:cs="Arial"/>
        </w:rPr>
        <w:t>Odwo</w:t>
      </w:r>
      <w:r w:rsidRPr="0026769D">
        <w:rPr>
          <w:rFonts w:ascii="Arial" w:eastAsia="Trebuchet MS" w:hAnsi="Arial" w:cs="Arial"/>
        </w:rPr>
        <w:t>ł</w:t>
      </w:r>
      <w:r w:rsidRPr="0026769D">
        <w:rPr>
          <w:rFonts w:ascii="Arial" w:hAnsi="Arial" w:cs="Arial"/>
        </w:rPr>
        <w:t>anie wnosi si</w:t>
      </w:r>
      <w:r w:rsidRPr="0026769D">
        <w:rPr>
          <w:rFonts w:ascii="Arial" w:eastAsia="Trebuchet MS" w:hAnsi="Arial" w:cs="Arial"/>
        </w:rPr>
        <w:t>ę</w:t>
      </w:r>
      <w:r w:rsidRPr="0026769D">
        <w:rPr>
          <w:rFonts w:ascii="Arial" w:eastAsia="Arial" w:hAnsi="Arial" w:cs="Arial"/>
        </w:rPr>
        <w:t xml:space="preserve"> </w:t>
      </w:r>
      <w:r w:rsidRPr="0026769D">
        <w:rPr>
          <w:rFonts w:ascii="Arial" w:hAnsi="Arial" w:cs="Arial"/>
        </w:rPr>
        <w:t>do Prezesa Krajowej Izby Odwo</w:t>
      </w:r>
      <w:r w:rsidRPr="0026769D">
        <w:rPr>
          <w:rFonts w:ascii="Arial" w:eastAsia="Trebuchet MS" w:hAnsi="Arial" w:cs="Arial"/>
        </w:rPr>
        <w:t>ł</w:t>
      </w:r>
      <w:r w:rsidRPr="0026769D">
        <w:rPr>
          <w:rFonts w:ascii="Arial" w:hAnsi="Arial" w:cs="Arial"/>
        </w:rPr>
        <w:t xml:space="preserve">awczej w formie pisemnej albo </w:t>
      </w:r>
      <w:r w:rsidR="002108BF">
        <w:rPr>
          <w:rFonts w:ascii="Arial" w:hAnsi="Arial" w:cs="Arial"/>
        </w:rPr>
        <w:br/>
      </w:r>
      <w:r w:rsidRPr="0026769D">
        <w:rPr>
          <w:rFonts w:ascii="Arial" w:hAnsi="Arial" w:cs="Arial"/>
        </w:rPr>
        <w:t>w formie elektronicznej albo w postaci elektronicznej opatrzone podpisem zaufanym.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hAnsi="Arial" w:cs="Arial"/>
        </w:rPr>
        <w:t>Odwołanie wnosi się:</w:t>
      </w:r>
    </w:p>
    <w:p w:rsidR="006B2072" w:rsidRPr="0026769D" w:rsidRDefault="008B2D43" w:rsidP="001C7919">
      <w:pPr>
        <w:pStyle w:val="Akapitzlist"/>
        <w:numPr>
          <w:ilvl w:val="2"/>
          <w:numId w:val="41"/>
        </w:numPr>
        <w:tabs>
          <w:tab w:val="left" w:pos="0"/>
        </w:tabs>
        <w:spacing w:after="0" w:line="240" w:lineRule="auto"/>
        <w:ind w:left="709" w:hanging="425"/>
        <w:jc w:val="both"/>
        <w:rPr>
          <w:rFonts w:ascii="Arial" w:hAnsi="Arial" w:cs="Arial"/>
        </w:rPr>
      </w:pPr>
      <w:r w:rsidRPr="0026769D">
        <w:rPr>
          <w:rFonts w:ascii="Arial" w:hAnsi="Arial" w:cs="Arial"/>
        </w:rPr>
        <w:t>w terminie</w:t>
      </w:r>
      <w:r w:rsidR="006B2072" w:rsidRPr="0026769D">
        <w:rPr>
          <w:rFonts w:ascii="Arial" w:hAnsi="Arial" w:cs="Arial"/>
        </w:rPr>
        <w:t xml:space="preserve"> 5 dni od dnia przekazania informacji o czynności zamawiającego stanowiącej podstawę jego wniesienia, jeżeli informacja została przekazana przy użyciu środków komunikacji elektronicznej,</w:t>
      </w:r>
    </w:p>
    <w:p w:rsidR="006B2072" w:rsidRPr="0026769D" w:rsidRDefault="006B2072" w:rsidP="001C7919">
      <w:pPr>
        <w:pStyle w:val="Akapitzlist"/>
        <w:numPr>
          <w:ilvl w:val="2"/>
          <w:numId w:val="41"/>
        </w:numPr>
        <w:tabs>
          <w:tab w:val="left" w:pos="0"/>
        </w:tabs>
        <w:spacing w:after="0" w:line="240" w:lineRule="auto"/>
        <w:ind w:left="709" w:hanging="425"/>
        <w:jc w:val="both"/>
        <w:rPr>
          <w:rFonts w:ascii="Arial" w:hAnsi="Arial" w:cs="Arial"/>
        </w:rPr>
      </w:pPr>
      <w:r w:rsidRPr="0026769D">
        <w:rPr>
          <w:rFonts w:ascii="Arial" w:hAnsi="Arial" w:cs="Arial"/>
        </w:rPr>
        <w:t xml:space="preserve">10 dni od dnia przekazania informacji o czynności zamawiającego stanowiącej podstawę jego wniesienia, jeżeli informacja została przekazana w sposób inny niż określony w </w:t>
      </w:r>
      <w:r w:rsidR="008B2D43" w:rsidRPr="0026769D">
        <w:rPr>
          <w:rFonts w:ascii="Arial" w:hAnsi="Arial" w:cs="Arial"/>
        </w:rPr>
        <w:t>pkt. 1</w:t>
      </w:r>
      <w:r w:rsidRPr="0026769D">
        <w:rPr>
          <w:rFonts w:ascii="Arial" w:hAnsi="Arial" w:cs="Arial"/>
        </w:rPr>
        <w:t>.</w:t>
      </w:r>
    </w:p>
    <w:p w:rsidR="006B2072" w:rsidRPr="0026769D" w:rsidRDefault="006B2072" w:rsidP="0026769D">
      <w:pPr>
        <w:pStyle w:val="Akapitzlist"/>
        <w:numPr>
          <w:ilvl w:val="0"/>
          <w:numId w:val="3"/>
        </w:numPr>
        <w:spacing w:after="0" w:line="240" w:lineRule="auto"/>
        <w:ind w:left="284" w:hanging="284"/>
        <w:jc w:val="both"/>
        <w:rPr>
          <w:rFonts w:ascii="Arial" w:hAnsi="Arial" w:cs="Arial"/>
        </w:rPr>
      </w:pPr>
      <w:r w:rsidRPr="0026769D">
        <w:rPr>
          <w:rFonts w:ascii="Arial" w:hAnsi="Arial" w:cs="Aria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6B2072" w:rsidRPr="0026769D" w:rsidRDefault="006B2072" w:rsidP="0026769D">
      <w:pPr>
        <w:pStyle w:val="Akapitzlist"/>
        <w:numPr>
          <w:ilvl w:val="0"/>
          <w:numId w:val="3"/>
        </w:numPr>
        <w:spacing w:after="0" w:line="240" w:lineRule="auto"/>
        <w:ind w:left="284" w:hanging="284"/>
        <w:jc w:val="both"/>
        <w:rPr>
          <w:rFonts w:ascii="Arial" w:hAnsi="Arial" w:cs="Arial"/>
        </w:rPr>
      </w:pPr>
      <w:r w:rsidRPr="0026769D">
        <w:rPr>
          <w:rFonts w:ascii="Arial" w:hAnsi="Arial" w:cs="Arial"/>
        </w:rPr>
        <w:t xml:space="preserve">Odwołanie w przypadkach innych niż określone </w:t>
      </w:r>
      <w:r w:rsidR="008B2D43" w:rsidRPr="0026769D">
        <w:rPr>
          <w:rFonts w:ascii="Arial" w:hAnsi="Arial" w:cs="Arial"/>
        </w:rPr>
        <w:t>w ust. 4</w:t>
      </w:r>
      <w:r w:rsidRPr="0026769D">
        <w:rPr>
          <w:rFonts w:ascii="Arial" w:hAnsi="Arial" w:cs="Arial"/>
        </w:rPr>
        <w:t xml:space="preserve"> wnosi się w terminie </w:t>
      </w:r>
      <w:r w:rsidR="008B2D43" w:rsidRPr="0026769D">
        <w:rPr>
          <w:rFonts w:ascii="Arial" w:hAnsi="Arial" w:cs="Arial"/>
        </w:rPr>
        <w:t>5 dni od dnia, w </w:t>
      </w:r>
      <w:r w:rsidRPr="0026769D">
        <w:rPr>
          <w:rFonts w:ascii="Arial" w:hAnsi="Arial" w:cs="Arial"/>
        </w:rPr>
        <w:t>którym powzięto lub przy zachowaniu należytej staranności można było powziąć wiadomość o okolicznościach stanowiących podstawę jego wniesienia.</w:t>
      </w:r>
    </w:p>
    <w:p w:rsidR="006B2072" w:rsidRPr="0026769D" w:rsidRDefault="006B2072" w:rsidP="0026769D">
      <w:pPr>
        <w:pStyle w:val="Akapitzlist"/>
        <w:numPr>
          <w:ilvl w:val="0"/>
          <w:numId w:val="3"/>
        </w:numPr>
        <w:tabs>
          <w:tab w:val="left" w:pos="0"/>
        </w:tabs>
        <w:spacing w:after="0" w:line="240" w:lineRule="auto"/>
        <w:ind w:left="284" w:hanging="284"/>
        <w:jc w:val="both"/>
        <w:rPr>
          <w:rFonts w:ascii="Arial" w:hAnsi="Arial" w:cs="Arial"/>
        </w:rPr>
      </w:pPr>
      <w:r w:rsidRPr="0026769D">
        <w:rPr>
          <w:rFonts w:ascii="Arial" w:hAnsi="Arial" w:cs="Arial"/>
        </w:rPr>
        <w:t>Na orzeczenie Krajowej Izby Odwo</w:t>
      </w:r>
      <w:r w:rsidRPr="0026769D">
        <w:rPr>
          <w:rFonts w:ascii="Arial" w:eastAsia="Trebuchet MS" w:hAnsi="Arial" w:cs="Arial"/>
        </w:rPr>
        <w:t>ł</w:t>
      </w:r>
      <w:r w:rsidRPr="0026769D">
        <w:rPr>
          <w:rFonts w:ascii="Arial" w:hAnsi="Arial" w:cs="Arial"/>
        </w:rPr>
        <w:t>awczej oraz postanowienie Prezesa Krajowej Izby Odwo</w:t>
      </w:r>
      <w:r w:rsidRPr="0026769D">
        <w:rPr>
          <w:rFonts w:ascii="Arial" w:eastAsia="Trebuchet MS" w:hAnsi="Arial" w:cs="Arial"/>
        </w:rPr>
        <w:t>ł</w:t>
      </w:r>
      <w:r w:rsidRPr="0026769D">
        <w:rPr>
          <w:rFonts w:ascii="Arial" w:hAnsi="Arial" w:cs="Arial"/>
        </w:rPr>
        <w:t>awczej, o kt</w:t>
      </w:r>
      <w:r w:rsidRPr="0026769D">
        <w:rPr>
          <w:rFonts w:ascii="Arial" w:eastAsia="Trebuchet MS" w:hAnsi="Arial" w:cs="Arial"/>
        </w:rPr>
        <w:t>ó</w:t>
      </w:r>
      <w:r w:rsidRPr="0026769D">
        <w:rPr>
          <w:rFonts w:ascii="Arial" w:hAnsi="Arial" w:cs="Arial"/>
        </w:rPr>
        <w:t xml:space="preserve">rym mowa w art. 519 ust. 1 </w:t>
      </w:r>
      <w:r w:rsidR="008B2D43" w:rsidRPr="0026769D">
        <w:rPr>
          <w:rFonts w:ascii="Arial" w:hAnsi="Arial" w:cs="Arial"/>
        </w:rPr>
        <w:t xml:space="preserve">ustawy </w:t>
      </w:r>
      <w:proofErr w:type="spellStart"/>
      <w:r w:rsidR="008B2D43" w:rsidRPr="0026769D">
        <w:rPr>
          <w:rFonts w:ascii="Arial" w:hAnsi="Arial" w:cs="Arial"/>
        </w:rPr>
        <w:t>P</w:t>
      </w:r>
      <w:r w:rsidRPr="0026769D">
        <w:rPr>
          <w:rFonts w:ascii="Arial" w:hAnsi="Arial" w:cs="Arial"/>
        </w:rPr>
        <w:t>zp</w:t>
      </w:r>
      <w:proofErr w:type="spellEnd"/>
      <w:r w:rsidRPr="0026769D">
        <w:rPr>
          <w:rFonts w:ascii="Arial" w:hAnsi="Arial" w:cs="Arial"/>
        </w:rPr>
        <w:t>, stronom oraz uczestnikom post</w:t>
      </w:r>
      <w:r w:rsidRPr="0026769D">
        <w:rPr>
          <w:rFonts w:ascii="Arial" w:eastAsia="Trebuchet MS" w:hAnsi="Arial" w:cs="Arial"/>
        </w:rPr>
        <w:t>e</w:t>
      </w:r>
      <w:r w:rsidRPr="0026769D">
        <w:rPr>
          <w:rFonts w:ascii="Arial" w:hAnsi="Arial" w:cs="Arial"/>
        </w:rPr>
        <w:t>powania odwo</w:t>
      </w:r>
      <w:r w:rsidRPr="0026769D">
        <w:rPr>
          <w:rFonts w:ascii="Arial" w:eastAsia="Trebuchet MS" w:hAnsi="Arial" w:cs="Arial"/>
        </w:rPr>
        <w:t>ł</w:t>
      </w:r>
      <w:r w:rsidRPr="0026769D">
        <w:rPr>
          <w:rFonts w:ascii="Arial" w:hAnsi="Arial" w:cs="Arial"/>
        </w:rPr>
        <w:t>awczego przys</w:t>
      </w:r>
      <w:r w:rsidRPr="0026769D">
        <w:rPr>
          <w:rFonts w:ascii="Arial" w:eastAsia="Trebuchet MS" w:hAnsi="Arial" w:cs="Arial"/>
        </w:rPr>
        <w:t>ł</w:t>
      </w:r>
      <w:r w:rsidRPr="0026769D">
        <w:rPr>
          <w:rFonts w:ascii="Arial" w:hAnsi="Arial" w:cs="Arial"/>
        </w:rPr>
        <w:t>uguje skarga do s</w:t>
      </w:r>
      <w:r w:rsidRPr="0026769D">
        <w:rPr>
          <w:rFonts w:ascii="Arial" w:eastAsia="Trebuchet MS" w:hAnsi="Arial" w:cs="Arial"/>
        </w:rPr>
        <w:t>a</w:t>
      </w:r>
      <w:r w:rsidRPr="0026769D">
        <w:rPr>
          <w:rFonts w:ascii="Arial" w:hAnsi="Arial" w:cs="Arial"/>
        </w:rPr>
        <w:t>du. Skarg</w:t>
      </w:r>
      <w:r w:rsidRPr="0026769D">
        <w:rPr>
          <w:rFonts w:ascii="Arial" w:eastAsia="Trebuchet MS" w:hAnsi="Arial" w:cs="Arial"/>
        </w:rPr>
        <w:t>ę</w:t>
      </w:r>
      <w:r w:rsidRPr="0026769D">
        <w:rPr>
          <w:rFonts w:ascii="Arial" w:eastAsia="Arial" w:hAnsi="Arial" w:cs="Arial"/>
        </w:rPr>
        <w:t xml:space="preserve"> </w:t>
      </w:r>
      <w:r w:rsidRPr="0026769D">
        <w:rPr>
          <w:rFonts w:ascii="Arial" w:hAnsi="Arial" w:cs="Arial"/>
        </w:rPr>
        <w:t>wnosi si</w:t>
      </w:r>
      <w:r w:rsidRPr="0026769D">
        <w:rPr>
          <w:rFonts w:ascii="Arial" w:eastAsia="Trebuchet MS" w:hAnsi="Arial" w:cs="Arial"/>
        </w:rPr>
        <w:t>ę</w:t>
      </w:r>
      <w:r w:rsidRPr="0026769D">
        <w:rPr>
          <w:rFonts w:ascii="Arial" w:eastAsia="Arial" w:hAnsi="Arial" w:cs="Arial"/>
        </w:rPr>
        <w:t xml:space="preserve"> </w:t>
      </w:r>
      <w:r w:rsidRPr="0026769D">
        <w:rPr>
          <w:rFonts w:ascii="Arial" w:hAnsi="Arial" w:cs="Arial"/>
        </w:rPr>
        <w:t>do S</w:t>
      </w:r>
      <w:r w:rsidRPr="0026769D">
        <w:rPr>
          <w:rFonts w:ascii="Arial" w:eastAsia="Trebuchet MS" w:hAnsi="Arial" w:cs="Arial"/>
        </w:rPr>
        <w:t>ą</w:t>
      </w:r>
      <w:r w:rsidRPr="0026769D">
        <w:rPr>
          <w:rFonts w:ascii="Arial" w:hAnsi="Arial" w:cs="Arial"/>
        </w:rPr>
        <w:t>du</w:t>
      </w:r>
      <w:r w:rsidRPr="0026769D">
        <w:rPr>
          <w:rFonts w:ascii="Arial" w:eastAsia="Arial" w:hAnsi="Arial" w:cs="Arial"/>
        </w:rPr>
        <w:t xml:space="preserve"> </w:t>
      </w:r>
      <w:r w:rsidRPr="0026769D">
        <w:rPr>
          <w:rFonts w:ascii="Arial" w:hAnsi="Arial" w:cs="Arial"/>
        </w:rPr>
        <w:t>Okr</w:t>
      </w:r>
      <w:r w:rsidRPr="0026769D">
        <w:rPr>
          <w:rFonts w:ascii="Arial" w:eastAsia="Trebuchet MS" w:hAnsi="Arial" w:cs="Arial"/>
        </w:rPr>
        <w:t>ę</w:t>
      </w:r>
      <w:r w:rsidRPr="0026769D">
        <w:rPr>
          <w:rFonts w:ascii="Arial" w:hAnsi="Arial" w:cs="Arial"/>
        </w:rPr>
        <w:t>gowego w Warszawie za po</w:t>
      </w:r>
      <w:r w:rsidRPr="0026769D">
        <w:rPr>
          <w:rFonts w:ascii="Arial" w:eastAsia="Trebuchet MS" w:hAnsi="Arial" w:cs="Arial"/>
        </w:rPr>
        <w:t>ś</w:t>
      </w:r>
      <w:r w:rsidRPr="0026769D">
        <w:rPr>
          <w:rFonts w:ascii="Arial" w:hAnsi="Arial" w:cs="Arial"/>
        </w:rPr>
        <w:t>rednictwem</w:t>
      </w:r>
      <w:r w:rsidRPr="0026769D">
        <w:rPr>
          <w:rFonts w:ascii="Arial" w:eastAsia="Arial" w:hAnsi="Arial" w:cs="Arial"/>
        </w:rPr>
        <w:t xml:space="preserve"> </w:t>
      </w:r>
      <w:r w:rsidRPr="0026769D">
        <w:rPr>
          <w:rFonts w:ascii="Arial" w:hAnsi="Arial" w:cs="Arial"/>
        </w:rPr>
        <w:t xml:space="preserve">Prezesa Krajowej Izby Odwoławczej, </w:t>
      </w:r>
      <w:r w:rsidR="002108BF">
        <w:rPr>
          <w:rFonts w:ascii="Arial" w:hAnsi="Arial" w:cs="Arial"/>
        </w:rPr>
        <w:br/>
      </w:r>
      <w:r w:rsidRPr="0026769D">
        <w:rPr>
          <w:rFonts w:ascii="Arial" w:hAnsi="Arial" w:cs="Arial"/>
        </w:rPr>
        <w:t xml:space="preserve">w terminie 14 dni od dnia doręczenia orzeczenia Izby lub postanowienia Prezesa Izby, </w:t>
      </w:r>
      <w:r w:rsidR="002108BF">
        <w:rPr>
          <w:rFonts w:ascii="Arial" w:hAnsi="Arial" w:cs="Arial"/>
        </w:rPr>
        <w:br/>
      </w:r>
      <w:r w:rsidRPr="0026769D">
        <w:rPr>
          <w:rFonts w:ascii="Arial" w:hAnsi="Arial" w:cs="Arial"/>
        </w:rPr>
        <w:t xml:space="preserve">o którym mowa w art. 519 ust. 1 ustawy </w:t>
      </w:r>
      <w:proofErr w:type="spellStart"/>
      <w:r w:rsidRPr="0026769D">
        <w:rPr>
          <w:rFonts w:ascii="Arial" w:hAnsi="Arial" w:cs="Arial"/>
        </w:rPr>
        <w:t>Pzp</w:t>
      </w:r>
      <w:proofErr w:type="spellEnd"/>
      <w:r w:rsidRPr="0026769D">
        <w:rPr>
          <w:rFonts w:ascii="Arial" w:hAnsi="Arial" w:cs="Arial"/>
        </w:rPr>
        <w:t xml:space="preserve">, przesyłając jednocześnie jej odpis przeciwnikowi skargi. Złożenie skargi w placówce pocztowej operatora wyznaczonego </w:t>
      </w:r>
      <w:r w:rsidR="002108BF">
        <w:rPr>
          <w:rFonts w:ascii="Arial" w:hAnsi="Arial" w:cs="Arial"/>
        </w:rPr>
        <w:br/>
      </w:r>
      <w:r w:rsidRPr="0026769D">
        <w:rPr>
          <w:rFonts w:ascii="Arial" w:hAnsi="Arial" w:cs="Arial"/>
        </w:rPr>
        <w:t>w rozumieniu ustawy z dnia 23.11.2012 r. - Prawo pocztowe jest równoznaczne z jej wniesieniem.</w:t>
      </w:r>
    </w:p>
    <w:p w:rsidR="00A27DAA" w:rsidRPr="0026769D" w:rsidRDefault="00A27DAA" w:rsidP="0026769D">
      <w:pPr>
        <w:pStyle w:val="Akapitzlist"/>
        <w:tabs>
          <w:tab w:val="left" w:pos="0"/>
        </w:tabs>
        <w:spacing w:after="0" w:line="240" w:lineRule="auto"/>
        <w:ind w:left="284"/>
        <w:jc w:val="both"/>
        <w:rPr>
          <w:rFonts w:ascii="Arial" w:hAnsi="Arial" w:cs="Arial"/>
        </w:rPr>
      </w:pPr>
    </w:p>
    <w:p w:rsidR="00A27DAA" w:rsidRPr="0026769D" w:rsidRDefault="00A27DAA" w:rsidP="0026769D">
      <w:pPr>
        <w:spacing w:after="0" w:line="240" w:lineRule="auto"/>
        <w:jc w:val="both"/>
        <w:rPr>
          <w:rFonts w:ascii="Arial" w:eastAsia="Times New Roman" w:hAnsi="Arial" w:cs="Arial"/>
          <w:b/>
          <w:i/>
        </w:rPr>
      </w:pPr>
      <w:r w:rsidRPr="0026769D">
        <w:rPr>
          <w:rFonts w:ascii="Arial" w:hAnsi="Arial" w:cs="Arial"/>
          <w:b/>
          <w:i/>
        </w:rPr>
        <w:t>XX</w:t>
      </w:r>
      <w:r w:rsidR="00107D6F" w:rsidRPr="0026769D">
        <w:rPr>
          <w:rFonts w:ascii="Arial" w:hAnsi="Arial" w:cs="Arial"/>
          <w:b/>
          <w:i/>
        </w:rPr>
        <w:t>II</w:t>
      </w:r>
      <w:r w:rsidRPr="0026769D">
        <w:rPr>
          <w:rFonts w:ascii="Arial" w:hAnsi="Arial" w:cs="Arial"/>
          <w:b/>
          <w:i/>
        </w:rPr>
        <w:t>.</w:t>
      </w:r>
      <w:r w:rsidRPr="0026769D">
        <w:rPr>
          <w:rFonts w:ascii="Arial" w:eastAsia="Times New Roman" w:hAnsi="Arial" w:cs="Arial"/>
          <w:b/>
          <w:i/>
        </w:rPr>
        <w:t xml:space="preserve"> Klauzula informacyjna z art. 13 RODO w celu związanym z postępowaniem </w:t>
      </w:r>
      <w:r w:rsidR="002108BF">
        <w:rPr>
          <w:rFonts w:ascii="Arial" w:eastAsia="Times New Roman" w:hAnsi="Arial" w:cs="Arial"/>
          <w:b/>
          <w:i/>
        </w:rPr>
        <w:br/>
      </w:r>
      <w:r w:rsidRPr="0026769D">
        <w:rPr>
          <w:rFonts w:ascii="Arial" w:eastAsia="Times New Roman" w:hAnsi="Arial" w:cs="Arial"/>
          <w:b/>
          <w:i/>
        </w:rPr>
        <w:t>o udzielenie Zamówienia publicznego.</w:t>
      </w:r>
    </w:p>
    <w:p w:rsidR="00B55C40" w:rsidRPr="0026769D" w:rsidRDefault="00B55C40" w:rsidP="0026769D">
      <w:pPr>
        <w:spacing w:after="0" w:line="240" w:lineRule="auto"/>
        <w:jc w:val="both"/>
        <w:rPr>
          <w:rFonts w:ascii="Arial" w:hAnsi="Arial" w:cs="Arial"/>
          <w:bCs/>
          <w:color w:val="000000" w:themeColor="text1"/>
        </w:rPr>
      </w:pPr>
      <w:r w:rsidRPr="0026769D">
        <w:rPr>
          <w:rFonts w:ascii="Arial" w:hAnsi="Arial" w:cs="Arial"/>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108BF">
        <w:rPr>
          <w:rFonts w:ascii="Arial" w:hAnsi="Arial" w:cs="Arial"/>
          <w:color w:val="000000" w:themeColor="text1"/>
        </w:rPr>
        <w:br/>
      </w:r>
      <w:r w:rsidRPr="0026769D">
        <w:rPr>
          <w:rFonts w:ascii="Arial" w:hAnsi="Arial" w:cs="Arial"/>
          <w:color w:val="000000" w:themeColor="text1"/>
        </w:rPr>
        <w:t xml:space="preserve">z 04.05.2016, str. 1), dalej „RODO”, Zamawiający informuje, że: </w:t>
      </w:r>
    </w:p>
    <w:p w:rsidR="00B55C40" w:rsidRPr="0026769D" w:rsidRDefault="00B55C40" w:rsidP="001C7919">
      <w:pPr>
        <w:pStyle w:val="Akapitzlist"/>
        <w:widowControl w:val="0"/>
        <w:numPr>
          <w:ilvl w:val="0"/>
          <w:numId w:val="43"/>
        </w:numPr>
        <w:shd w:val="clear" w:color="auto" w:fill="FFFFFF" w:themeFill="background1"/>
        <w:tabs>
          <w:tab w:val="left" w:pos="1701"/>
        </w:tabs>
        <w:spacing w:after="0" w:line="240" w:lineRule="auto"/>
        <w:jc w:val="both"/>
        <w:rPr>
          <w:rFonts w:ascii="Arial" w:hAnsi="Arial" w:cs="Arial"/>
        </w:rPr>
      </w:pPr>
      <w:r w:rsidRPr="0026769D">
        <w:rPr>
          <w:rFonts w:ascii="Arial" w:hAnsi="Arial" w:cs="Arial"/>
        </w:rPr>
        <w:t xml:space="preserve">administratorem Pani/Pana danych osobowych jest </w:t>
      </w:r>
      <w:r w:rsidRPr="0026769D">
        <w:rPr>
          <w:rFonts w:ascii="Arial" w:eastAsia="Times New Roman" w:hAnsi="Arial" w:cs="Arial"/>
          <w:b/>
          <w:bCs/>
          <w:noProof/>
        </w:rPr>
        <w:t xml:space="preserve">Zespół Szkolno-Przedszkolny </w:t>
      </w:r>
      <w:r w:rsidR="00CF21E3">
        <w:rPr>
          <w:rFonts w:ascii="Arial" w:eastAsia="Times New Roman" w:hAnsi="Arial" w:cs="Arial"/>
          <w:b/>
          <w:bCs/>
          <w:noProof/>
        </w:rPr>
        <w:t xml:space="preserve">w Smolcu, </w:t>
      </w:r>
      <w:r w:rsidRPr="0026769D">
        <w:rPr>
          <w:rFonts w:ascii="Arial" w:eastAsia="Times New Roman" w:hAnsi="Arial" w:cs="Arial"/>
          <w:b/>
          <w:bCs/>
          <w:noProof/>
        </w:rPr>
        <w:t>ul. Kościelna 2, 55-080 Smolec</w:t>
      </w:r>
      <w:r w:rsidRPr="0026769D">
        <w:rPr>
          <w:rFonts w:ascii="Arial" w:eastAsia="Times New Roman" w:hAnsi="Arial" w:cs="Arial"/>
          <w:b/>
          <w:bCs/>
        </w:rPr>
        <w:t>,</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rPr>
      </w:pPr>
      <w:r w:rsidRPr="0026769D">
        <w:rPr>
          <w:rFonts w:ascii="Arial" w:hAnsi="Arial" w:cs="Arial"/>
          <w:color w:val="000000" w:themeColor="text1"/>
        </w:rPr>
        <w:t>dane kontaktowe inspektora ochrony danych osobowych e-mail:</w:t>
      </w:r>
      <w:r w:rsidRPr="0026769D">
        <w:rPr>
          <w:rFonts w:ascii="Arial" w:hAnsi="Arial" w:cs="Arial"/>
        </w:rPr>
        <w:t xml:space="preserve"> </w:t>
      </w:r>
      <w:hyperlink r:id="rId17" w:history="1">
        <w:r w:rsidRPr="0026769D">
          <w:rPr>
            <w:rStyle w:val="Hipercze"/>
            <w:rFonts w:ascii="Arial" w:eastAsia="Times New Roman" w:hAnsi="Arial" w:cs="Arial"/>
            <w:b/>
            <w:noProof/>
          </w:rPr>
          <w:t>korzuch@infoic.pl</w:t>
        </w:r>
      </w:hyperlink>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Pani/Pana dane osobowe przetwarzane będą na podstawie art. 6 ust. 1 lit. c RODO w celu związanym z niniejszym postępowaniem o udzielenie zamówienia publicznego,</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lastRenderedPageBreak/>
        <w:t>odbiorcami Pani/Pana danych osobowych będą osoby lub podmioty, którym udostępniona zostanie dokumentacja postępowania w oparciu o art. 8 ora</w:t>
      </w:r>
      <w:r w:rsidR="00CF21E3">
        <w:rPr>
          <w:rFonts w:ascii="Arial" w:hAnsi="Arial" w:cs="Arial"/>
          <w:color w:val="000000" w:themeColor="text1"/>
        </w:rPr>
        <w:t xml:space="preserve">z art. 96 ust. 3 ustawy z dnia </w:t>
      </w:r>
      <w:r w:rsidRPr="0026769D">
        <w:rPr>
          <w:rFonts w:ascii="Arial" w:hAnsi="Arial" w:cs="Arial"/>
          <w:color w:val="000000" w:themeColor="text1"/>
        </w:rPr>
        <w:t xml:space="preserve">29 stycznia 2004 r. Prawo zamówień publicznych (Dz. U. z 2018 r., poz. 1986), </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Pani/Pana dane osobowe będą przechowywane, zgodnie z kategorią archiwalną akt B5, przez okres 5 lat od dnia zakończenia postępowania o udzielenie zamówienia,</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xml:space="preserve">w odniesieniu do Pani/Pana danych osobowych decyzje nie będą podejmowane </w:t>
      </w:r>
      <w:r w:rsidR="002108BF">
        <w:rPr>
          <w:rFonts w:ascii="Arial" w:hAnsi="Arial" w:cs="Arial"/>
          <w:color w:val="000000" w:themeColor="text1"/>
        </w:rPr>
        <w:br/>
      </w:r>
      <w:r w:rsidRPr="0026769D">
        <w:rPr>
          <w:rFonts w:ascii="Arial" w:hAnsi="Arial" w:cs="Arial"/>
          <w:color w:val="000000" w:themeColor="text1"/>
        </w:rPr>
        <w:t>w sposób zautomatyzowany, stosowanie do art. 22 RODO,</w:t>
      </w:r>
    </w:p>
    <w:p w:rsidR="00B55C40" w:rsidRPr="0026769D" w:rsidRDefault="00B55C40" w:rsidP="001C7919">
      <w:pPr>
        <w:pStyle w:val="Akapitzlist"/>
        <w:widowControl w:val="0"/>
        <w:numPr>
          <w:ilvl w:val="0"/>
          <w:numId w:val="43"/>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posiada Pani/Pan:</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15 RODO prawo dostępu do danych osobowych Pani/Pana dotyczących,</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16 RODO prawo do sprostowania Pani/Pana danych osobowych</w:t>
      </w:r>
      <w:r w:rsidRPr="0026769D">
        <w:rPr>
          <w:rStyle w:val="Odwoanieprzypisudolnego"/>
          <w:rFonts w:ascii="Arial" w:hAnsi="Arial" w:cs="Arial"/>
          <w:color w:val="000000" w:themeColor="text1"/>
        </w:rPr>
        <w:footnoteReference w:id="1"/>
      </w:r>
      <w:r w:rsidRPr="0026769D">
        <w:rPr>
          <w:rFonts w:ascii="Arial" w:hAnsi="Arial" w:cs="Arial"/>
          <w:color w:val="000000" w:themeColor="text1"/>
        </w:rPr>
        <w:t>,</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18 RODO prawo żądania od administratora ograniczenia przetwarzania danych osobowych z zastrzeżeniem przypadków, o których mowa w art. 18 ust. 2 RODO</w:t>
      </w:r>
      <w:r w:rsidRPr="0026769D">
        <w:rPr>
          <w:rStyle w:val="Odwoanieprzypisudolnego"/>
          <w:rFonts w:ascii="Arial" w:hAnsi="Arial" w:cs="Arial"/>
          <w:color w:val="000000" w:themeColor="text1"/>
        </w:rPr>
        <w:footnoteReference w:id="2"/>
      </w:r>
      <w:r w:rsidRPr="0026769D">
        <w:rPr>
          <w:rFonts w:ascii="Arial" w:hAnsi="Arial" w:cs="Arial"/>
          <w:color w:val="000000" w:themeColor="text1"/>
        </w:rPr>
        <w:t xml:space="preserve">,  </w:t>
      </w:r>
    </w:p>
    <w:p w:rsidR="00B55C40" w:rsidRPr="0026769D" w:rsidRDefault="00B55C40" w:rsidP="001C7919">
      <w:pPr>
        <w:pStyle w:val="Akapitzlist"/>
        <w:widowControl w:val="0"/>
        <w:numPr>
          <w:ilvl w:val="0"/>
          <w:numId w:val="44"/>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prawo do wniesienia skargi do Prezesa Urzędu Ochrony Danych Osobowych, gdy uzna Pani/Pan, że przetwarzanie danych osobowych Pani/Pana dotyczących narusza przepisy RODO,</w:t>
      </w:r>
    </w:p>
    <w:p w:rsidR="00B55C40" w:rsidRPr="0026769D" w:rsidRDefault="00B55C40" w:rsidP="001C7919">
      <w:pPr>
        <w:pStyle w:val="Akapitzlist"/>
        <w:widowControl w:val="0"/>
        <w:numPr>
          <w:ilvl w:val="0"/>
          <w:numId w:val="44"/>
        </w:numPr>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nie przysługuje Pani/Panu:</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w związku z art. 17 ust. 3 lit. b, d lub e RODO prawo do usunięcia danych osobowych,</w:t>
      </w:r>
    </w:p>
    <w:p w:rsidR="00B55C40" w:rsidRPr="0026769D" w:rsidRDefault="00B55C40" w:rsidP="0026769D">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prawo do przenoszenia danych osobowych, o którym mowa w art. 20 RODO,</w:t>
      </w:r>
    </w:p>
    <w:p w:rsidR="00B55C40" w:rsidRPr="0026769D" w:rsidRDefault="00B55C40" w:rsidP="00DA65BC">
      <w:pPr>
        <w:widowControl w:val="0"/>
        <w:tabs>
          <w:tab w:val="left" w:pos="1701"/>
        </w:tabs>
        <w:spacing w:after="0" w:line="240" w:lineRule="auto"/>
        <w:jc w:val="both"/>
        <w:rPr>
          <w:rFonts w:ascii="Arial" w:hAnsi="Arial" w:cs="Arial"/>
          <w:color w:val="000000" w:themeColor="text1"/>
        </w:rPr>
      </w:pPr>
      <w:r w:rsidRPr="0026769D">
        <w:rPr>
          <w:rFonts w:ascii="Arial" w:hAnsi="Arial" w:cs="Arial"/>
          <w:color w:val="000000" w:themeColor="text1"/>
        </w:rPr>
        <w:t>- na podstawie art. 21 RODO prawo sprzeciwu, wobec przetwarzania danych osobowych, gdyż podstawą prawną przetwarzania Pani/Pana danych osobowych jest art. 6 ust. 1 lit. c RODO.</w:t>
      </w:r>
      <w:r w:rsidR="00DA65BC">
        <w:rPr>
          <w:rFonts w:ascii="Arial" w:hAnsi="Arial" w:cs="Arial"/>
          <w:color w:val="000000" w:themeColor="text1"/>
        </w:rPr>
        <w:t xml:space="preserve"> </w:t>
      </w:r>
      <w:r w:rsidRPr="0026769D">
        <w:rPr>
          <w:rFonts w:ascii="Arial" w:hAnsi="Arial" w:cs="Arial"/>
          <w:color w:val="000000" w:themeColor="text1"/>
        </w:rPr>
        <w:t>Jednocześnie proszę o informację, czy Wykonawca wypełnił obowi</w:t>
      </w:r>
      <w:r w:rsidR="00DA65BC">
        <w:rPr>
          <w:rFonts w:ascii="Arial" w:hAnsi="Arial" w:cs="Arial"/>
          <w:color w:val="000000" w:themeColor="text1"/>
        </w:rPr>
        <w:t xml:space="preserve">ązki informacyjne przewidziane </w:t>
      </w:r>
      <w:r w:rsidRPr="0026769D">
        <w:rPr>
          <w:rFonts w:ascii="Arial" w:hAnsi="Arial" w:cs="Arial"/>
          <w:color w:val="000000" w:themeColor="text1"/>
        </w:rPr>
        <w:t xml:space="preserve">w art. 13 lub art. 14 RODO wobec osób fizycznych, od których dane osobowe bezpośrednio lub pośrednio pozyskał w celu ubiegania się o udzielenie </w:t>
      </w:r>
      <w:proofErr w:type="spellStart"/>
      <w:r w:rsidRPr="0026769D">
        <w:rPr>
          <w:rFonts w:ascii="Arial" w:hAnsi="Arial" w:cs="Arial"/>
          <w:color w:val="000000" w:themeColor="text1"/>
        </w:rPr>
        <w:t>zamówienia</w:t>
      </w:r>
      <w:proofErr w:type="spellEnd"/>
      <w:r w:rsidRPr="0026769D">
        <w:rPr>
          <w:rFonts w:ascii="Arial" w:hAnsi="Arial" w:cs="Arial"/>
          <w:color w:val="000000" w:themeColor="text1"/>
        </w:rPr>
        <w:t xml:space="preserve"> publicznego w niniejszym postępowaniu.</w:t>
      </w:r>
    </w:p>
    <w:p w:rsidR="00CF21E3" w:rsidRPr="00CF21E3" w:rsidRDefault="00B55C40" w:rsidP="00CF21E3">
      <w:pPr>
        <w:spacing w:line="240" w:lineRule="auto"/>
        <w:jc w:val="both"/>
        <w:rPr>
          <w:rFonts w:ascii="Arial" w:hAnsi="Arial" w:cs="Arial"/>
          <w:color w:val="000000" w:themeColor="text1"/>
        </w:rPr>
      </w:pPr>
      <w:r w:rsidRPr="0026769D">
        <w:rPr>
          <w:rFonts w:ascii="Arial" w:hAnsi="Arial" w:cs="Arial"/>
          <w:color w:val="000000" w:themeColor="text1"/>
        </w:rPr>
        <w:t>Brak odpowiedzi z Państwa strony skutkować będzie, potwierdzeniem, iż wypełniliście Państwo powyższe obowiązki informacyjne.</w:t>
      </w:r>
    </w:p>
    <w:p w:rsidR="005470A2" w:rsidRPr="0026769D" w:rsidRDefault="00E13CEF" w:rsidP="0026769D">
      <w:pPr>
        <w:spacing w:after="0" w:line="240" w:lineRule="auto"/>
        <w:rPr>
          <w:rFonts w:ascii="Arial" w:eastAsia="Times New Roman" w:hAnsi="Arial" w:cs="Arial"/>
          <w:b/>
          <w:u w:val="single"/>
        </w:rPr>
      </w:pPr>
      <w:r w:rsidRPr="0026769D">
        <w:rPr>
          <w:rFonts w:ascii="Arial" w:eastAsia="Times New Roman" w:hAnsi="Arial" w:cs="Arial"/>
          <w:b/>
          <w:u w:val="single"/>
        </w:rPr>
        <w:t>Załączniki:</w:t>
      </w:r>
    </w:p>
    <w:p w:rsidR="005470A2" w:rsidRPr="0026769D" w:rsidRDefault="00F81D59" w:rsidP="0026769D">
      <w:pPr>
        <w:spacing w:after="0" w:line="240" w:lineRule="auto"/>
        <w:ind w:left="1418" w:hanging="1418"/>
        <w:rPr>
          <w:rFonts w:ascii="Arial" w:eastAsia="Times New Roman" w:hAnsi="Arial" w:cs="Arial"/>
        </w:rPr>
      </w:pPr>
      <w:r>
        <w:rPr>
          <w:rFonts w:ascii="Arial" w:eastAsia="Times New Roman" w:hAnsi="Arial" w:cs="Arial"/>
        </w:rPr>
        <w:t xml:space="preserve">Załącznik nr 1 -  </w:t>
      </w:r>
      <w:r w:rsidR="00E13CEF" w:rsidRPr="0026769D">
        <w:rPr>
          <w:rFonts w:ascii="Arial" w:eastAsia="Times New Roman" w:hAnsi="Arial" w:cs="Arial"/>
        </w:rPr>
        <w:t>Formularz oferty</w:t>
      </w:r>
      <w:r w:rsidR="009E606A" w:rsidRPr="0026769D">
        <w:rPr>
          <w:rFonts w:ascii="Arial" w:eastAsia="Times New Roman" w:hAnsi="Arial" w:cs="Arial"/>
        </w:rPr>
        <w:t>;</w:t>
      </w:r>
    </w:p>
    <w:p w:rsidR="006B2072" w:rsidRPr="0026769D" w:rsidRDefault="006D4CDE" w:rsidP="0026769D">
      <w:pPr>
        <w:spacing w:after="0" w:line="240" w:lineRule="auto"/>
        <w:ind w:left="1418" w:hanging="1418"/>
        <w:rPr>
          <w:rFonts w:ascii="Arial" w:eastAsia="Times New Roman" w:hAnsi="Arial" w:cs="Arial"/>
        </w:rPr>
      </w:pPr>
      <w:r w:rsidRPr="0026769D">
        <w:rPr>
          <w:rFonts w:ascii="Arial" w:eastAsia="Times New Roman" w:hAnsi="Arial" w:cs="Arial"/>
        </w:rPr>
        <w:t>Załącznik nr 2</w:t>
      </w:r>
      <w:r w:rsidR="00F81D59">
        <w:rPr>
          <w:rFonts w:ascii="Arial" w:eastAsia="Times New Roman" w:hAnsi="Arial" w:cs="Arial"/>
        </w:rPr>
        <w:t xml:space="preserve"> -  </w:t>
      </w:r>
      <w:r w:rsidRPr="0026769D">
        <w:rPr>
          <w:rFonts w:ascii="Arial" w:eastAsia="Times New Roman" w:hAnsi="Arial" w:cs="Arial"/>
        </w:rPr>
        <w:t>Wykaz zamawianych towarów</w:t>
      </w:r>
    </w:p>
    <w:p w:rsidR="005470A2" w:rsidRPr="0026769D" w:rsidRDefault="00E13CEF" w:rsidP="0026769D">
      <w:pPr>
        <w:spacing w:after="0" w:line="240" w:lineRule="auto"/>
        <w:ind w:left="1418" w:hanging="1418"/>
        <w:rPr>
          <w:rFonts w:ascii="Arial" w:eastAsia="Times New Roman" w:hAnsi="Arial" w:cs="Arial"/>
        </w:rPr>
      </w:pPr>
      <w:r w:rsidRPr="0026769D">
        <w:rPr>
          <w:rFonts w:ascii="Arial" w:eastAsia="Times New Roman" w:hAnsi="Arial" w:cs="Arial"/>
        </w:rPr>
        <w:t xml:space="preserve">Załącznik nr </w:t>
      </w:r>
      <w:r w:rsidR="006D4CDE" w:rsidRPr="0026769D">
        <w:rPr>
          <w:rFonts w:ascii="Arial" w:eastAsia="Times New Roman" w:hAnsi="Arial" w:cs="Arial"/>
        </w:rPr>
        <w:t>3</w:t>
      </w:r>
      <w:r w:rsidR="00F81D59">
        <w:rPr>
          <w:rFonts w:ascii="Arial" w:eastAsia="Times New Roman" w:hAnsi="Arial" w:cs="Arial"/>
        </w:rPr>
        <w:t xml:space="preserve"> -  </w:t>
      </w:r>
      <w:r w:rsidR="00780DBB" w:rsidRPr="0026769D">
        <w:rPr>
          <w:rFonts w:ascii="Arial" w:hAnsi="Arial" w:cs="Arial"/>
        </w:rPr>
        <w:t xml:space="preserve">Oświadczenie z art. 125 ust. 1 ustawy </w:t>
      </w:r>
      <w:proofErr w:type="spellStart"/>
      <w:r w:rsidR="00780DBB" w:rsidRPr="0026769D">
        <w:rPr>
          <w:rFonts w:ascii="Arial" w:hAnsi="Arial" w:cs="Arial"/>
        </w:rPr>
        <w:t>Pzp</w:t>
      </w:r>
      <w:proofErr w:type="spellEnd"/>
      <w:r w:rsidR="00780DBB" w:rsidRPr="0026769D">
        <w:rPr>
          <w:rFonts w:ascii="Arial" w:hAnsi="Arial" w:cs="Arial"/>
        </w:rPr>
        <w:t>;</w:t>
      </w:r>
    </w:p>
    <w:p w:rsidR="000204C4" w:rsidRPr="0026769D" w:rsidRDefault="00E13CEF" w:rsidP="0026769D">
      <w:pPr>
        <w:spacing w:after="0" w:line="240" w:lineRule="auto"/>
        <w:ind w:left="1418" w:right="-30" w:hanging="1418"/>
        <w:rPr>
          <w:rFonts w:ascii="Arial" w:hAnsi="Arial" w:cs="Arial"/>
        </w:rPr>
      </w:pPr>
      <w:r w:rsidRPr="0026769D">
        <w:rPr>
          <w:rFonts w:ascii="Arial" w:eastAsia="Times New Roman" w:hAnsi="Arial" w:cs="Arial"/>
        </w:rPr>
        <w:t>Załącznik</w:t>
      </w:r>
      <w:r w:rsidR="00FE5B4C" w:rsidRPr="0026769D">
        <w:rPr>
          <w:rFonts w:ascii="Arial" w:eastAsia="Times New Roman" w:hAnsi="Arial" w:cs="Arial"/>
        </w:rPr>
        <w:t xml:space="preserve"> nr </w:t>
      </w:r>
      <w:r w:rsidR="006D4CDE" w:rsidRPr="0026769D">
        <w:rPr>
          <w:rFonts w:ascii="Arial" w:eastAsia="Times New Roman" w:hAnsi="Arial" w:cs="Arial"/>
        </w:rPr>
        <w:t>4</w:t>
      </w:r>
      <w:r w:rsidR="00052469" w:rsidRPr="0026769D">
        <w:rPr>
          <w:rFonts w:ascii="Arial" w:eastAsia="Times New Roman" w:hAnsi="Arial" w:cs="Arial"/>
        </w:rPr>
        <w:t xml:space="preserve"> -  </w:t>
      </w:r>
      <w:r w:rsidR="000204C4" w:rsidRPr="0026769D">
        <w:rPr>
          <w:rFonts w:ascii="Arial" w:hAnsi="Arial" w:cs="Arial"/>
        </w:rPr>
        <w:t>Zobowiązanie podmiotu udostępniającego zasoby</w:t>
      </w:r>
    </w:p>
    <w:p w:rsidR="00F81D59" w:rsidRDefault="00780DBB" w:rsidP="0026769D">
      <w:pPr>
        <w:spacing w:after="0" w:line="240" w:lineRule="auto"/>
        <w:ind w:left="1" w:right="-30" w:hanging="1"/>
        <w:rPr>
          <w:rFonts w:ascii="Arial" w:eastAsia="Times New Roman" w:hAnsi="Arial" w:cs="Arial"/>
        </w:rPr>
      </w:pPr>
      <w:r w:rsidRPr="0026769D">
        <w:rPr>
          <w:rFonts w:ascii="Arial" w:eastAsia="Times New Roman" w:hAnsi="Arial" w:cs="Arial"/>
        </w:rPr>
        <w:t xml:space="preserve">Załącznik nr </w:t>
      </w:r>
      <w:r w:rsidR="006D4CDE" w:rsidRPr="0026769D">
        <w:rPr>
          <w:rFonts w:ascii="Arial" w:eastAsia="Times New Roman" w:hAnsi="Arial" w:cs="Arial"/>
        </w:rPr>
        <w:t>5</w:t>
      </w:r>
      <w:r w:rsidRPr="0026769D">
        <w:rPr>
          <w:rFonts w:ascii="Arial" w:eastAsia="Times New Roman" w:hAnsi="Arial" w:cs="Arial"/>
        </w:rPr>
        <w:t xml:space="preserve"> </w:t>
      </w:r>
      <w:r w:rsidR="00F81D59">
        <w:rPr>
          <w:rFonts w:ascii="Arial" w:eastAsia="Times New Roman" w:hAnsi="Arial" w:cs="Arial"/>
        </w:rPr>
        <w:t xml:space="preserve">- </w:t>
      </w:r>
      <w:r w:rsidRPr="0026769D">
        <w:rPr>
          <w:rFonts w:ascii="Arial" w:eastAsia="Times New Roman" w:hAnsi="Arial" w:cs="Arial"/>
        </w:rPr>
        <w:t xml:space="preserve"> </w:t>
      </w:r>
      <w:r w:rsidR="000204C4" w:rsidRPr="0026769D">
        <w:rPr>
          <w:rFonts w:ascii="Arial" w:eastAsia="Times New Roman" w:hAnsi="Arial" w:cs="Arial"/>
        </w:rPr>
        <w:t xml:space="preserve">Oświadczenie Wykonawców wspólnie ubiegających się o udzielenie </w:t>
      </w:r>
      <w:r w:rsidR="00F81D59">
        <w:rPr>
          <w:rFonts w:ascii="Arial" w:eastAsia="Times New Roman" w:hAnsi="Arial" w:cs="Arial"/>
        </w:rPr>
        <w:t xml:space="preserve">      </w:t>
      </w:r>
    </w:p>
    <w:p w:rsidR="005656C3" w:rsidRPr="0026769D" w:rsidRDefault="00F81D59" w:rsidP="0026769D">
      <w:pPr>
        <w:spacing w:after="0" w:line="240" w:lineRule="auto"/>
        <w:ind w:left="1" w:right="-30" w:hanging="1"/>
        <w:rPr>
          <w:rFonts w:ascii="Arial" w:hAnsi="Arial" w:cs="Arial"/>
        </w:rPr>
      </w:pPr>
      <w:r>
        <w:rPr>
          <w:rFonts w:ascii="Arial" w:eastAsia="Times New Roman" w:hAnsi="Arial" w:cs="Arial"/>
        </w:rPr>
        <w:t xml:space="preserve">                           </w:t>
      </w:r>
      <w:r w:rsidR="000204C4" w:rsidRPr="0026769D">
        <w:rPr>
          <w:rFonts w:ascii="Arial" w:eastAsia="Times New Roman" w:hAnsi="Arial" w:cs="Arial"/>
        </w:rPr>
        <w:t>zamówienia</w:t>
      </w:r>
      <w:r w:rsidR="00780DBB" w:rsidRPr="0026769D">
        <w:rPr>
          <w:rFonts w:ascii="Arial" w:eastAsia="Times New Roman" w:hAnsi="Arial" w:cs="Arial"/>
        </w:rPr>
        <w:t xml:space="preserve"> </w:t>
      </w:r>
    </w:p>
    <w:p w:rsidR="000204C4" w:rsidRPr="0026769D" w:rsidRDefault="000204C4" w:rsidP="0026769D">
      <w:pPr>
        <w:spacing w:after="0" w:line="240" w:lineRule="auto"/>
        <w:ind w:left="1418" w:right="-30" w:hanging="1418"/>
        <w:rPr>
          <w:rFonts w:ascii="Arial" w:eastAsia="Times New Roman" w:hAnsi="Arial" w:cs="Arial"/>
        </w:rPr>
      </w:pPr>
      <w:r w:rsidRPr="0026769D">
        <w:rPr>
          <w:rFonts w:ascii="Arial" w:eastAsia="Times New Roman" w:hAnsi="Arial" w:cs="Arial"/>
        </w:rPr>
        <w:t xml:space="preserve">Załącznik nr </w:t>
      </w:r>
      <w:r w:rsidR="006D4CDE" w:rsidRPr="0026769D">
        <w:rPr>
          <w:rFonts w:ascii="Arial" w:eastAsia="Times New Roman" w:hAnsi="Arial" w:cs="Arial"/>
        </w:rPr>
        <w:t>6</w:t>
      </w:r>
      <w:r w:rsidRPr="0026769D">
        <w:rPr>
          <w:rFonts w:ascii="Arial" w:eastAsia="Times New Roman" w:hAnsi="Arial" w:cs="Arial"/>
        </w:rPr>
        <w:t xml:space="preserve">  - </w:t>
      </w:r>
      <w:r w:rsidR="00780DBB" w:rsidRPr="0026769D">
        <w:rPr>
          <w:rFonts w:ascii="Arial" w:hAnsi="Arial" w:cs="Arial"/>
        </w:rPr>
        <w:t>Projektowane postanowienia umowy/ wzór umowy;</w:t>
      </w:r>
    </w:p>
    <w:p w:rsidR="00A77B95" w:rsidRDefault="00A77B95" w:rsidP="0026769D">
      <w:pPr>
        <w:spacing w:after="0" w:line="240" w:lineRule="auto"/>
        <w:rPr>
          <w:rFonts w:ascii="Arial" w:eastAsia="Times New Roman" w:hAnsi="Arial" w:cs="Arial"/>
          <w:b/>
          <w:i/>
        </w:rPr>
      </w:pPr>
    </w:p>
    <w:p w:rsidR="00872422" w:rsidRDefault="00872422" w:rsidP="0026769D">
      <w:pPr>
        <w:spacing w:after="0" w:line="240" w:lineRule="auto"/>
        <w:rPr>
          <w:rFonts w:ascii="Arial" w:eastAsia="Times New Roman" w:hAnsi="Arial" w:cs="Arial"/>
          <w:b/>
          <w:i/>
        </w:rPr>
      </w:pPr>
    </w:p>
    <w:p w:rsidR="00872422" w:rsidRDefault="00872422" w:rsidP="0026769D">
      <w:pPr>
        <w:spacing w:after="0" w:line="240" w:lineRule="auto"/>
        <w:rPr>
          <w:rFonts w:ascii="Arial" w:eastAsia="Times New Roman" w:hAnsi="Arial" w:cs="Arial"/>
          <w:b/>
          <w:i/>
        </w:rPr>
      </w:pPr>
    </w:p>
    <w:p w:rsidR="00872422" w:rsidRDefault="00872422"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F07A71" w:rsidRDefault="00F07A71" w:rsidP="0026769D">
      <w:pPr>
        <w:spacing w:after="0" w:line="240" w:lineRule="auto"/>
        <w:rPr>
          <w:rFonts w:ascii="Arial" w:eastAsia="Times New Roman" w:hAnsi="Arial" w:cs="Arial"/>
          <w:b/>
          <w:i/>
        </w:rPr>
      </w:pPr>
    </w:p>
    <w:p w:rsidR="00872422" w:rsidRPr="0026769D" w:rsidRDefault="00872422" w:rsidP="0026769D">
      <w:pPr>
        <w:spacing w:after="0" w:line="240" w:lineRule="auto"/>
        <w:rPr>
          <w:rFonts w:ascii="Arial" w:eastAsia="Times New Roman" w:hAnsi="Arial" w:cs="Arial"/>
          <w:b/>
          <w:i/>
        </w:rPr>
      </w:pPr>
    </w:p>
    <w:p w:rsidR="002A7A75" w:rsidRPr="0026769D" w:rsidRDefault="005178C1" w:rsidP="0026769D">
      <w:pPr>
        <w:autoSpaceDE w:val="0"/>
        <w:autoSpaceDN w:val="0"/>
        <w:adjustRightInd w:val="0"/>
        <w:spacing w:after="0" w:line="240" w:lineRule="auto"/>
        <w:jc w:val="right"/>
        <w:rPr>
          <w:rFonts w:ascii="Arial" w:hAnsi="Arial" w:cs="Arial"/>
          <w:b/>
        </w:rPr>
      </w:pPr>
      <w:r w:rsidRPr="0026769D">
        <w:rPr>
          <w:rFonts w:ascii="Arial" w:eastAsia="Times New Roman" w:hAnsi="Arial" w:cs="Arial"/>
          <w:b/>
          <w:i/>
        </w:rPr>
        <w:t xml:space="preserve"> </w:t>
      </w:r>
      <w:r w:rsidR="00731BD3" w:rsidRPr="0026769D">
        <w:rPr>
          <w:rFonts w:ascii="Arial" w:eastAsia="Times New Roman" w:hAnsi="Arial" w:cs="Arial"/>
          <w:b/>
          <w:i/>
        </w:rPr>
        <w:t xml:space="preserve"> </w:t>
      </w:r>
      <w:r w:rsidR="002A7A75" w:rsidRPr="0026769D">
        <w:rPr>
          <w:rFonts w:ascii="Arial" w:hAnsi="Arial" w:cs="Arial"/>
          <w:b/>
        </w:rPr>
        <w:t xml:space="preserve">Załącznik nr 1 do SWZ </w:t>
      </w:r>
      <w:r w:rsidR="006D4CDE" w:rsidRPr="0026769D">
        <w:rPr>
          <w:rFonts w:ascii="Arial" w:hAnsi="Arial" w:cs="Arial"/>
          <w:b/>
        </w:rPr>
        <w:t xml:space="preserve">– ZSP- </w:t>
      </w:r>
      <w:r w:rsidR="002A7A75" w:rsidRPr="0026769D">
        <w:rPr>
          <w:rFonts w:ascii="Arial" w:hAnsi="Arial" w:cs="Arial"/>
          <w:b/>
        </w:rPr>
        <w:t>2224 – 2/2021</w:t>
      </w:r>
    </w:p>
    <w:p w:rsidR="002A7A75" w:rsidRPr="0026769D" w:rsidRDefault="002A7A75" w:rsidP="0026769D">
      <w:pPr>
        <w:autoSpaceDE w:val="0"/>
        <w:autoSpaceDN w:val="0"/>
        <w:adjustRightInd w:val="0"/>
        <w:spacing w:after="0" w:line="240" w:lineRule="auto"/>
        <w:jc w:val="right"/>
        <w:rPr>
          <w:rFonts w:ascii="Arial" w:hAnsi="Arial" w:cs="Arial"/>
        </w:rPr>
      </w:pPr>
      <w:r w:rsidRPr="0026769D">
        <w:rPr>
          <w:rFonts w:ascii="Arial" w:hAnsi="Arial" w:cs="Arial"/>
        </w:rPr>
        <w:tab/>
      </w:r>
      <w:r w:rsidRPr="0026769D">
        <w:rPr>
          <w:rFonts w:ascii="Arial" w:hAnsi="Arial" w:cs="Arial"/>
        </w:rPr>
        <w:tab/>
      </w:r>
      <w:r w:rsidRPr="0026769D">
        <w:rPr>
          <w:rFonts w:ascii="Arial" w:hAnsi="Arial" w:cs="Arial"/>
        </w:rPr>
        <w:tab/>
      </w:r>
      <w:r w:rsidRPr="0026769D">
        <w:rPr>
          <w:rFonts w:ascii="Arial" w:hAnsi="Arial" w:cs="Arial"/>
        </w:rPr>
        <w:tab/>
      </w:r>
      <w:r w:rsidRPr="0026769D">
        <w:rPr>
          <w:rFonts w:ascii="Arial" w:hAnsi="Arial" w:cs="Arial"/>
        </w:rPr>
        <w:tab/>
      </w:r>
      <w:r w:rsidRPr="0026769D">
        <w:rPr>
          <w:rFonts w:ascii="Arial" w:hAnsi="Arial" w:cs="Arial"/>
        </w:rPr>
        <w:tab/>
      </w:r>
    </w:p>
    <w:tbl>
      <w:tblPr>
        <w:tblW w:w="0" w:type="auto"/>
        <w:tblInd w:w="108" w:type="dxa"/>
        <w:tblCellMar>
          <w:left w:w="10" w:type="dxa"/>
          <w:right w:w="10" w:type="dxa"/>
        </w:tblCellMar>
        <w:tblLook w:val="04A0"/>
      </w:tblPr>
      <w:tblGrid>
        <w:gridCol w:w="9145"/>
      </w:tblGrid>
      <w:tr w:rsidR="006D4CDE" w:rsidRPr="0026769D" w:rsidTr="00983A9B">
        <w:tc>
          <w:tcPr>
            <w:tcW w:w="91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26769D" w:rsidRDefault="0026769D" w:rsidP="0026769D">
            <w:pPr>
              <w:autoSpaceDE w:val="0"/>
              <w:autoSpaceDN w:val="0"/>
              <w:adjustRightInd w:val="0"/>
              <w:spacing w:after="0" w:line="240" w:lineRule="auto"/>
              <w:rPr>
                <w:rFonts w:ascii="Arial" w:hAnsi="Arial" w:cs="Arial"/>
                <w:b/>
                <w:bCs/>
              </w:rPr>
            </w:pPr>
          </w:p>
          <w:p w:rsidR="006D4CDE" w:rsidRPr="0026769D" w:rsidRDefault="006D4CDE" w:rsidP="0026769D">
            <w:pPr>
              <w:autoSpaceDE w:val="0"/>
              <w:autoSpaceDN w:val="0"/>
              <w:adjustRightInd w:val="0"/>
              <w:spacing w:after="0" w:line="240" w:lineRule="auto"/>
              <w:jc w:val="center"/>
              <w:rPr>
                <w:rFonts w:ascii="Arial" w:hAnsi="Arial" w:cs="Arial"/>
                <w:b/>
                <w:bCs/>
              </w:rPr>
            </w:pPr>
            <w:r w:rsidRPr="0026769D">
              <w:rPr>
                <w:rFonts w:ascii="Arial" w:hAnsi="Arial" w:cs="Arial"/>
                <w:b/>
                <w:bCs/>
              </w:rPr>
              <w:t xml:space="preserve">FORMULARZ </w:t>
            </w:r>
            <w:r w:rsidR="00C12599" w:rsidRPr="0026769D">
              <w:rPr>
                <w:rFonts w:ascii="Arial" w:hAnsi="Arial" w:cs="Arial"/>
                <w:b/>
                <w:bCs/>
              </w:rPr>
              <w:t xml:space="preserve"> </w:t>
            </w:r>
            <w:r w:rsidRPr="0026769D">
              <w:rPr>
                <w:rFonts w:ascii="Arial" w:hAnsi="Arial" w:cs="Arial"/>
                <w:b/>
                <w:bCs/>
              </w:rPr>
              <w:t>OFERTY</w:t>
            </w:r>
          </w:p>
        </w:tc>
      </w:tr>
    </w:tbl>
    <w:p w:rsidR="002A7A75" w:rsidRPr="0026769D" w:rsidRDefault="002A7A75" w:rsidP="0026769D">
      <w:pPr>
        <w:autoSpaceDE w:val="0"/>
        <w:autoSpaceDN w:val="0"/>
        <w:adjustRightInd w:val="0"/>
        <w:spacing w:after="0" w:line="240" w:lineRule="auto"/>
        <w:rPr>
          <w:rFonts w:ascii="Arial" w:hAnsi="Arial" w:cs="Arial"/>
        </w:rPr>
      </w:pPr>
    </w:p>
    <w:p w:rsidR="002A7A75" w:rsidRPr="0026769D" w:rsidRDefault="002A7A75" w:rsidP="0026769D">
      <w:pPr>
        <w:autoSpaceDE w:val="0"/>
        <w:autoSpaceDN w:val="0"/>
        <w:adjustRightInd w:val="0"/>
        <w:spacing w:after="0" w:line="240" w:lineRule="auto"/>
        <w:jc w:val="both"/>
        <w:rPr>
          <w:rFonts w:ascii="Arial" w:hAnsi="Arial" w:cs="Arial"/>
          <w:b/>
          <w:bCs/>
          <w:u w:val="single"/>
        </w:rPr>
      </w:pPr>
      <w:r w:rsidRPr="0026769D">
        <w:rPr>
          <w:rFonts w:ascii="Arial" w:hAnsi="Arial" w:cs="Arial"/>
          <w:b/>
          <w:bCs/>
          <w:u w:val="single"/>
        </w:rPr>
        <w:t>Dane dotyczące Wykonawcy:</w:t>
      </w:r>
    </w:p>
    <w:p w:rsidR="002A7A75" w:rsidRPr="0026769D" w:rsidRDefault="002A7A75" w:rsidP="0026769D">
      <w:pPr>
        <w:autoSpaceDE w:val="0"/>
        <w:autoSpaceDN w:val="0"/>
        <w:adjustRightInd w:val="0"/>
        <w:spacing w:after="0" w:line="240" w:lineRule="auto"/>
        <w:jc w:val="both"/>
        <w:rPr>
          <w:rFonts w:ascii="Arial" w:hAnsi="Arial" w:cs="Arial"/>
          <w:b/>
          <w:bCs/>
          <w:u w:val="single"/>
        </w:rPr>
      </w:pPr>
    </w:p>
    <w:p w:rsidR="002A7A75" w:rsidRPr="0026769D" w:rsidRDefault="002A7A75" w:rsidP="0026769D">
      <w:pPr>
        <w:autoSpaceDE w:val="0"/>
        <w:autoSpaceDN w:val="0"/>
        <w:adjustRightInd w:val="0"/>
        <w:spacing w:after="0" w:line="240" w:lineRule="auto"/>
        <w:jc w:val="both"/>
        <w:rPr>
          <w:rFonts w:ascii="Arial" w:hAnsi="Arial" w:cs="Arial"/>
        </w:rPr>
      </w:pPr>
      <w:r w:rsidRPr="0026769D">
        <w:rPr>
          <w:rFonts w:ascii="Arial" w:hAnsi="Arial" w:cs="Arial"/>
          <w:b/>
        </w:rPr>
        <w:t>1.</w:t>
      </w:r>
      <w:r w:rsidRPr="0026769D">
        <w:rPr>
          <w:rFonts w:ascii="Arial" w:hAnsi="Arial" w:cs="Arial"/>
        </w:rPr>
        <w:t>Nazwa......................................................................................................................................</w:t>
      </w:r>
    </w:p>
    <w:p w:rsidR="002A7A75" w:rsidRPr="0026769D" w:rsidRDefault="002A7A75" w:rsidP="0026769D">
      <w:pPr>
        <w:autoSpaceDE w:val="0"/>
        <w:autoSpaceDN w:val="0"/>
        <w:adjustRightInd w:val="0"/>
        <w:spacing w:after="0" w:line="240" w:lineRule="auto"/>
        <w:jc w:val="both"/>
        <w:rPr>
          <w:rFonts w:ascii="Arial" w:hAnsi="Arial" w:cs="Arial"/>
        </w:rPr>
      </w:pPr>
      <w:r w:rsidRPr="0026769D">
        <w:rPr>
          <w:rFonts w:ascii="Arial" w:hAnsi="Arial" w:cs="Arial"/>
          <w:b/>
        </w:rPr>
        <w:t>2.</w:t>
      </w:r>
      <w:r w:rsidRPr="0026769D">
        <w:rPr>
          <w:rFonts w:ascii="Arial" w:hAnsi="Arial" w:cs="Arial"/>
        </w:rPr>
        <w:t>Adres........................................................................................................................................</w:t>
      </w:r>
    </w:p>
    <w:p w:rsidR="002A7A75" w:rsidRPr="0026769D" w:rsidRDefault="0026769D" w:rsidP="0026769D">
      <w:pPr>
        <w:autoSpaceDE w:val="0"/>
        <w:autoSpaceDN w:val="0"/>
        <w:adjustRightInd w:val="0"/>
        <w:spacing w:after="0" w:line="240" w:lineRule="auto"/>
        <w:rPr>
          <w:rFonts w:ascii="Arial" w:hAnsi="Arial" w:cs="Arial"/>
          <w:lang w:val="en-US"/>
        </w:rPr>
      </w:pPr>
      <w:r>
        <w:rPr>
          <w:rFonts w:ascii="Arial" w:hAnsi="Arial" w:cs="Arial"/>
          <w:lang w:val="en-US"/>
        </w:rPr>
        <w:t xml:space="preserve">Nr </w:t>
      </w:r>
      <w:r w:rsidR="002A7A75" w:rsidRPr="0026769D">
        <w:rPr>
          <w:rFonts w:ascii="Arial" w:hAnsi="Arial" w:cs="Arial"/>
          <w:lang w:val="en-US"/>
        </w:rPr>
        <w:t>NIP...............................................................   REGON................................................................</w:t>
      </w:r>
    </w:p>
    <w:p w:rsidR="0026769D" w:rsidRDefault="002A7A75" w:rsidP="0026769D">
      <w:pPr>
        <w:autoSpaceDE w:val="0"/>
        <w:autoSpaceDN w:val="0"/>
        <w:adjustRightInd w:val="0"/>
        <w:spacing w:after="0" w:line="240" w:lineRule="auto"/>
        <w:rPr>
          <w:rFonts w:ascii="Arial" w:hAnsi="Arial" w:cs="Arial"/>
          <w:lang w:val="en-US"/>
        </w:rPr>
      </w:pPr>
      <w:r w:rsidRPr="0026769D">
        <w:rPr>
          <w:rFonts w:ascii="Arial" w:hAnsi="Arial" w:cs="Arial"/>
          <w:lang w:val="en-US"/>
        </w:rPr>
        <w:t xml:space="preserve">Tel ………………………………………   Fax ……………………………………   </w:t>
      </w:r>
    </w:p>
    <w:p w:rsidR="002A7A75" w:rsidRPr="0026769D" w:rsidRDefault="002A7A75" w:rsidP="0026769D">
      <w:pPr>
        <w:autoSpaceDE w:val="0"/>
        <w:autoSpaceDN w:val="0"/>
        <w:adjustRightInd w:val="0"/>
        <w:spacing w:after="0" w:line="240" w:lineRule="auto"/>
        <w:rPr>
          <w:rFonts w:ascii="Arial" w:hAnsi="Arial" w:cs="Arial"/>
        </w:rPr>
      </w:pPr>
      <w:r w:rsidRPr="0026769D">
        <w:rPr>
          <w:rFonts w:ascii="Arial" w:hAnsi="Arial" w:cs="Arial"/>
        </w:rPr>
        <w:t>e-mail ……………………………………………………</w:t>
      </w:r>
    </w:p>
    <w:p w:rsidR="002A7A75" w:rsidRPr="0026769D" w:rsidRDefault="002A7A75" w:rsidP="0026769D">
      <w:pPr>
        <w:pStyle w:val="Tekstpodstawowywcity"/>
        <w:tabs>
          <w:tab w:val="left" w:pos="0"/>
        </w:tabs>
        <w:spacing w:line="240" w:lineRule="auto"/>
        <w:ind w:left="0"/>
        <w:rPr>
          <w:rFonts w:ascii="Arial" w:hAnsi="Arial" w:cs="Arial"/>
          <w:b/>
          <w:i/>
          <w:iCs/>
          <w:color w:val="000000"/>
        </w:rPr>
      </w:pPr>
      <w:r w:rsidRPr="0026769D">
        <w:rPr>
          <w:rFonts w:ascii="Arial" w:hAnsi="Arial" w:cs="Arial"/>
          <w:b/>
        </w:rPr>
        <w:t>3.</w:t>
      </w:r>
      <w:r w:rsidRPr="0026769D">
        <w:rPr>
          <w:rFonts w:ascii="Arial" w:hAnsi="Arial" w:cs="Arial"/>
        </w:rPr>
        <w:t xml:space="preserve"> Po zapoznaniu się z warunkami i ustaleniami zawartymi w Specyfikacji Warunków Zamówienia wyrażamy chęć uczestnictwa w zorganizowanym przez </w:t>
      </w:r>
      <w:r w:rsidR="00CC4E55" w:rsidRPr="00C97661">
        <w:rPr>
          <w:rFonts w:ascii="Arial" w:hAnsi="Arial" w:cs="Arial"/>
          <w:strike/>
        </w:rPr>
        <w:t>-</w:t>
      </w:r>
      <w:r w:rsidR="00CC4E55">
        <w:rPr>
          <w:rFonts w:ascii="Arial" w:hAnsi="Arial" w:cs="Arial"/>
        </w:rPr>
        <w:t xml:space="preserve"> </w:t>
      </w:r>
      <w:r w:rsidRPr="0026769D">
        <w:rPr>
          <w:rFonts w:ascii="Arial" w:hAnsi="Arial" w:cs="Arial"/>
        </w:rPr>
        <w:t xml:space="preserve">Zespół Szkolno-Przedszkolny w Smolcu postępowaniu w trybie </w:t>
      </w:r>
      <w:r w:rsidR="00DA65BC">
        <w:rPr>
          <w:rFonts w:ascii="Arial" w:hAnsi="Arial" w:cs="Arial"/>
        </w:rPr>
        <w:t xml:space="preserve">podstawowym bez negocjacji </w:t>
      </w:r>
      <w:r w:rsidRPr="0026769D">
        <w:rPr>
          <w:rFonts w:ascii="Arial" w:hAnsi="Arial" w:cs="Arial"/>
        </w:rPr>
        <w:t xml:space="preserve">na </w:t>
      </w:r>
      <w:r w:rsidR="00DA65BC">
        <w:rPr>
          <w:rFonts w:ascii="Arial" w:hAnsi="Arial" w:cs="Arial"/>
        </w:rPr>
        <w:t>„</w:t>
      </w:r>
      <w:r w:rsidR="00DA65BC">
        <w:rPr>
          <w:rFonts w:ascii="Arial" w:hAnsi="Arial" w:cs="Arial"/>
          <w:b/>
        </w:rPr>
        <w:t>D</w:t>
      </w:r>
      <w:r w:rsidRPr="0026769D">
        <w:rPr>
          <w:rFonts w:ascii="Arial" w:hAnsi="Arial" w:cs="Arial"/>
          <w:b/>
        </w:rPr>
        <w:t>ostaw</w:t>
      </w:r>
      <w:r w:rsidR="00CC4E55">
        <w:rPr>
          <w:rFonts w:ascii="Arial" w:hAnsi="Arial" w:cs="Arial"/>
          <w:b/>
        </w:rPr>
        <w:t>ę</w:t>
      </w:r>
      <w:r w:rsidRPr="0026769D">
        <w:rPr>
          <w:rFonts w:ascii="Arial" w:hAnsi="Arial" w:cs="Arial"/>
          <w:b/>
        </w:rPr>
        <w:t xml:space="preserve"> </w:t>
      </w:r>
      <w:r w:rsidR="00737304" w:rsidRPr="00737304">
        <w:rPr>
          <w:rFonts w:ascii="Arial" w:eastAsia="Times New Roman" w:hAnsi="Arial" w:cs="Arial"/>
          <w:b/>
          <w:bCs/>
        </w:rPr>
        <w:t>sprzętu, pomocy dydaktycznych i wyposażenia gabinetów przedmiotowych</w:t>
      </w:r>
      <w:r w:rsidRPr="00CC4E55">
        <w:rPr>
          <w:rFonts w:ascii="Arial" w:hAnsi="Arial" w:cs="Arial"/>
          <w:b/>
          <w:bCs/>
        </w:rPr>
        <w:t xml:space="preserve"> </w:t>
      </w:r>
      <w:r w:rsidRPr="0026769D">
        <w:rPr>
          <w:rFonts w:ascii="Arial" w:hAnsi="Arial" w:cs="Arial"/>
          <w:b/>
        </w:rPr>
        <w:t>w ramach projektu LABORATORIUM PRZYSZŁOŚCI</w:t>
      </w:r>
      <w:r w:rsidR="00DA65BC">
        <w:rPr>
          <w:rFonts w:ascii="Arial" w:hAnsi="Arial" w:cs="Arial"/>
          <w:b/>
        </w:rPr>
        <w:t>”</w:t>
      </w:r>
    </w:p>
    <w:p w:rsidR="002A7A75" w:rsidRPr="0026769D" w:rsidRDefault="002A7A75" w:rsidP="0026769D">
      <w:pPr>
        <w:pStyle w:val="Tekstpodstawowywcity"/>
        <w:spacing w:line="240" w:lineRule="auto"/>
        <w:jc w:val="right"/>
        <w:rPr>
          <w:rFonts w:ascii="Arial" w:hAnsi="Arial" w:cs="Arial"/>
        </w:rPr>
      </w:pPr>
      <w:r w:rsidRPr="0026769D">
        <w:rPr>
          <w:rFonts w:ascii="Arial" w:hAnsi="Arial" w:cs="Arial"/>
        </w:rPr>
        <w:lastRenderedPageBreak/>
        <w:t xml:space="preserve">                                                                                          ..............................................................</w:t>
      </w:r>
    </w:p>
    <w:p w:rsidR="002A7A75" w:rsidRPr="0026769D" w:rsidRDefault="002A7A75" w:rsidP="0026769D">
      <w:pPr>
        <w:pStyle w:val="Tekstpodstawowywcity"/>
        <w:spacing w:line="240" w:lineRule="auto"/>
        <w:rPr>
          <w:rFonts w:ascii="Arial" w:hAnsi="Arial" w:cs="Arial"/>
        </w:rPr>
      </w:pPr>
      <w:r w:rsidRPr="0026769D">
        <w:rPr>
          <w:rFonts w:ascii="Arial" w:hAnsi="Arial" w:cs="Arial"/>
        </w:rPr>
        <w:t xml:space="preserve">                                                </w:t>
      </w:r>
      <w:r w:rsidR="0026769D">
        <w:rPr>
          <w:rFonts w:ascii="Arial" w:hAnsi="Arial" w:cs="Arial"/>
        </w:rPr>
        <w:t xml:space="preserve">          </w:t>
      </w:r>
      <w:r w:rsidRPr="0026769D">
        <w:rPr>
          <w:rFonts w:ascii="Arial" w:hAnsi="Arial" w:cs="Arial"/>
        </w:rPr>
        <w:t xml:space="preserve">(podpis i pieczęć wykonawcy </w:t>
      </w:r>
      <w:r w:rsidRPr="0026769D">
        <w:rPr>
          <w:rFonts w:ascii="Arial" w:hAnsi="Arial" w:cs="Arial"/>
          <w:bCs/>
        </w:rPr>
        <w:t>lub osoby uprawnionej</w:t>
      </w:r>
      <w:r w:rsidRPr="0026769D">
        <w:rPr>
          <w:rFonts w:ascii="Arial" w:hAnsi="Arial" w:cs="Arial"/>
        </w:rPr>
        <w:t xml:space="preserve">)  </w:t>
      </w:r>
    </w:p>
    <w:p w:rsidR="002A7A75" w:rsidRPr="0026769D" w:rsidRDefault="002A7A75" w:rsidP="0026769D">
      <w:pPr>
        <w:overflowPunct w:val="0"/>
        <w:autoSpaceDE w:val="0"/>
        <w:autoSpaceDN w:val="0"/>
        <w:adjustRightInd w:val="0"/>
        <w:spacing w:line="240" w:lineRule="auto"/>
        <w:ind w:left="4956" w:firstLine="708"/>
        <w:rPr>
          <w:rFonts w:ascii="Arial" w:hAnsi="Arial" w:cs="Arial"/>
        </w:rPr>
      </w:pPr>
    </w:p>
    <w:p w:rsidR="002A7A75" w:rsidRPr="0026769D" w:rsidRDefault="002A7A75" w:rsidP="0026769D">
      <w:pPr>
        <w:overflowPunct w:val="0"/>
        <w:autoSpaceDE w:val="0"/>
        <w:autoSpaceDN w:val="0"/>
        <w:adjustRightInd w:val="0"/>
        <w:spacing w:after="0" w:line="240" w:lineRule="auto"/>
        <w:ind w:left="283" w:hanging="283"/>
        <w:jc w:val="both"/>
        <w:rPr>
          <w:rFonts w:ascii="Arial" w:hAnsi="Arial" w:cs="Arial"/>
        </w:rPr>
      </w:pPr>
      <w:r w:rsidRPr="0026769D">
        <w:rPr>
          <w:rFonts w:ascii="Arial" w:hAnsi="Arial" w:cs="Arial"/>
          <w:b/>
        </w:rPr>
        <w:t>4.</w:t>
      </w:r>
      <w:r w:rsidRPr="0026769D">
        <w:rPr>
          <w:rFonts w:ascii="Arial" w:hAnsi="Arial" w:cs="Arial"/>
        </w:rPr>
        <w:t>Upoważniony  ......................................................................... do reprezentowania wykonawcy.</w:t>
      </w:r>
    </w:p>
    <w:p w:rsidR="002A7A75" w:rsidRPr="0026769D" w:rsidRDefault="002A7A75" w:rsidP="0026769D">
      <w:pPr>
        <w:overflowPunct w:val="0"/>
        <w:autoSpaceDE w:val="0"/>
        <w:autoSpaceDN w:val="0"/>
        <w:adjustRightInd w:val="0"/>
        <w:spacing w:after="0" w:line="240" w:lineRule="auto"/>
        <w:ind w:left="2832"/>
        <w:rPr>
          <w:rFonts w:ascii="Arial" w:hAnsi="Arial" w:cs="Arial"/>
        </w:rPr>
      </w:pPr>
      <w:r w:rsidRPr="0026769D">
        <w:rPr>
          <w:rFonts w:ascii="Arial" w:hAnsi="Arial" w:cs="Arial"/>
        </w:rPr>
        <w:t>(imię i nazwisko)</w:t>
      </w:r>
    </w:p>
    <w:p w:rsidR="00062E34" w:rsidRPr="0026769D" w:rsidRDefault="00062E34" w:rsidP="0026769D">
      <w:pPr>
        <w:overflowPunct w:val="0"/>
        <w:autoSpaceDE w:val="0"/>
        <w:autoSpaceDN w:val="0"/>
        <w:adjustRightInd w:val="0"/>
        <w:spacing w:after="0" w:line="240" w:lineRule="auto"/>
        <w:rPr>
          <w:rFonts w:ascii="Arial" w:hAnsi="Arial" w:cs="Arial"/>
        </w:rPr>
      </w:pPr>
    </w:p>
    <w:p w:rsidR="002A7A75" w:rsidRPr="0026769D" w:rsidRDefault="002A7A75" w:rsidP="0026769D">
      <w:pPr>
        <w:overflowPunct w:val="0"/>
        <w:autoSpaceDE w:val="0"/>
        <w:autoSpaceDN w:val="0"/>
        <w:adjustRightInd w:val="0"/>
        <w:spacing w:line="240" w:lineRule="auto"/>
        <w:jc w:val="both"/>
        <w:rPr>
          <w:rFonts w:ascii="Arial" w:hAnsi="Arial" w:cs="Arial"/>
        </w:rPr>
      </w:pPr>
      <w:r w:rsidRPr="0026769D">
        <w:rPr>
          <w:rFonts w:ascii="Arial" w:hAnsi="Arial" w:cs="Arial"/>
          <w:b/>
        </w:rPr>
        <w:t>5.</w:t>
      </w:r>
      <w:r w:rsidRPr="0026769D">
        <w:rPr>
          <w:rFonts w:ascii="Arial" w:hAnsi="Arial" w:cs="Arial"/>
        </w:rPr>
        <w:t xml:space="preserve">  Oferujemy:</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1417"/>
        <w:gridCol w:w="1276"/>
        <w:gridCol w:w="1559"/>
      </w:tblGrid>
      <w:tr w:rsidR="002A7A75" w:rsidRPr="0026769D" w:rsidTr="00983A9B">
        <w:tc>
          <w:tcPr>
            <w:tcW w:w="5813" w:type="dxa"/>
          </w:tcPr>
          <w:p w:rsidR="002A7A75" w:rsidRPr="0026769D" w:rsidRDefault="002A7A75" w:rsidP="0026769D">
            <w:pPr>
              <w:autoSpaceDE w:val="0"/>
              <w:autoSpaceDN w:val="0"/>
              <w:adjustRightInd w:val="0"/>
              <w:spacing w:after="0" w:line="240" w:lineRule="auto"/>
              <w:rPr>
                <w:rFonts w:ascii="Arial" w:hAnsi="Arial" w:cs="Arial"/>
                <w:bCs/>
              </w:rPr>
            </w:pP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Nazwa części</w:t>
            </w:r>
          </w:p>
          <w:p w:rsidR="002A7A75" w:rsidRPr="0026769D" w:rsidRDefault="002A7A75" w:rsidP="0026769D">
            <w:pPr>
              <w:autoSpaceDE w:val="0"/>
              <w:autoSpaceDN w:val="0"/>
              <w:adjustRightInd w:val="0"/>
              <w:spacing w:after="0" w:line="240" w:lineRule="auto"/>
              <w:rPr>
                <w:rFonts w:ascii="Arial" w:hAnsi="Arial" w:cs="Arial"/>
                <w:bCs/>
              </w:rPr>
            </w:pPr>
          </w:p>
        </w:tc>
        <w:tc>
          <w:tcPr>
            <w:tcW w:w="1417" w:type="dxa"/>
          </w:tcPr>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Wartość</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Zamówienia</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netto</w:t>
            </w: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Wartość</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Podatku</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VAT</w:t>
            </w: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Wartość</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Zamówienia</w:t>
            </w:r>
          </w:p>
          <w:p w:rsidR="002A7A75" w:rsidRPr="0026769D" w:rsidRDefault="002A7A75" w:rsidP="0026769D">
            <w:pPr>
              <w:autoSpaceDE w:val="0"/>
              <w:autoSpaceDN w:val="0"/>
              <w:adjustRightInd w:val="0"/>
              <w:spacing w:after="0" w:line="240" w:lineRule="auto"/>
              <w:jc w:val="center"/>
              <w:rPr>
                <w:rFonts w:ascii="Arial" w:hAnsi="Arial" w:cs="Arial"/>
                <w:bCs/>
              </w:rPr>
            </w:pPr>
            <w:r w:rsidRPr="0026769D">
              <w:rPr>
                <w:rFonts w:ascii="Arial" w:hAnsi="Arial" w:cs="Arial"/>
                <w:bCs/>
              </w:rPr>
              <w:t>brutto</w:t>
            </w:r>
          </w:p>
        </w:tc>
      </w:tr>
      <w:tr w:rsidR="002A7A75" w:rsidRPr="0026769D" w:rsidTr="00983A9B">
        <w:tc>
          <w:tcPr>
            <w:tcW w:w="5813" w:type="dxa"/>
          </w:tcPr>
          <w:p w:rsidR="002A7A75" w:rsidRPr="0026769D" w:rsidRDefault="00062E34" w:rsidP="0026769D">
            <w:pPr>
              <w:autoSpaceDE w:val="0"/>
              <w:autoSpaceDN w:val="0"/>
              <w:adjustRightInd w:val="0"/>
              <w:spacing w:after="0" w:line="240" w:lineRule="auto"/>
              <w:jc w:val="both"/>
              <w:rPr>
                <w:rFonts w:ascii="Arial" w:hAnsi="Arial" w:cs="Arial"/>
                <w:b/>
                <w:bCs/>
                <w:i/>
                <w:iCs/>
              </w:rPr>
            </w:pPr>
            <w:r w:rsidRPr="0026769D">
              <w:rPr>
                <w:rFonts w:ascii="Arial" w:hAnsi="Arial" w:cs="Arial"/>
                <w:b/>
                <w:bCs/>
                <w:i/>
                <w:iCs/>
              </w:rPr>
              <w:t>Część 1. – Sprzęt techniczno-audiowizualny</w:t>
            </w:r>
          </w:p>
        </w:tc>
        <w:tc>
          <w:tcPr>
            <w:tcW w:w="1417"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p>
        </w:tc>
      </w:tr>
      <w:tr w:rsidR="002A7A75" w:rsidRPr="0026769D" w:rsidTr="00983A9B">
        <w:tc>
          <w:tcPr>
            <w:tcW w:w="5813" w:type="dxa"/>
          </w:tcPr>
          <w:p w:rsidR="002A7A75" w:rsidRPr="0026769D" w:rsidRDefault="00062E34" w:rsidP="0026769D">
            <w:pPr>
              <w:autoSpaceDE w:val="0"/>
              <w:autoSpaceDN w:val="0"/>
              <w:adjustRightInd w:val="0"/>
              <w:spacing w:after="0" w:line="240" w:lineRule="auto"/>
              <w:jc w:val="both"/>
              <w:rPr>
                <w:rFonts w:ascii="Arial" w:hAnsi="Arial" w:cs="Arial"/>
                <w:b/>
                <w:i/>
              </w:rPr>
            </w:pPr>
            <w:r w:rsidRPr="0026769D">
              <w:rPr>
                <w:rFonts w:ascii="Arial" w:hAnsi="Arial" w:cs="Arial"/>
                <w:b/>
                <w:bCs/>
                <w:i/>
                <w:iCs/>
              </w:rPr>
              <w:t>Część</w:t>
            </w:r>
            <w:r w:rsidRPr="0026769D">
              <w:rPr>
                <w:rFonts w:ascii="Arial" w:hAnsi="Arial" w:cs="Arial"/>
                <w:b/>
                <w:i/>
              </w:rPr>
              <w:t xml:space="preserve"> 2. – Pomoce dydaktycz</w:t>
            </w:r>
            <w:r w:rsidR="00983A9B" w:rsidRPr="0026769D">
              <w:rPr>
                <w:rFonts w:ascii="Arial" w:hAnsi="Arial" w:cs="Arial"/>
                <w:b/>
                <w:i/>
              </w:rPr>
              <w:t>ne</w:t>
            </w:r>
          </w:p>
        </w:tc>
        <w:tc>
          <w:tcPr>
            <w:tcW w:w="1417" w:type="dxa"/>
          </w:tcPr>
          <w:p w:rsidR="002A7A75" w:rsidRPr="0026769D" w:rsidRDefault="002A7A75" w:rsidP="0026769D">
            <w:pPr>
              <w:autoSpaceDE w:val="0"/>
              <w:autoSpaceDN w:val="0"/>
              <w:adjustRightInd w:val="0"/>
              <w:spacing w:after="0" w:line="240" w:lineRule="auto"/>
              <w:rPr>
                <w:rFonts w:ascii="Arial" w:hAnsi="Arial" w:cs="Arial"/>
                <w:bCs/>
              </w:rPr>
            </w:pP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p>
        </w:tc>
      </w:tr>
      <w:tr w:rsidR="002A7A75" w:rsidRPr="0026769D" w:rsidTr="00983A9B">
        <w:tc>
          <w:tcPr>
            <w:tcW w:w="5813" w:type="dxa"/>
          </w:tcPr>
          <w:p w:rsidR="002A7A75" w:rsidRPr="0026769D" w:rsidRDefault="00062E34" w:rsidP="0026769D">
            <w:pPr>
              <w:spacing w:after="0" w:line="240" w:lineRule="auto"/>
              <w:rPr>
                <w:rFonts w:ascii="Arial" w:hAnsi="Arial" w:cs="Arial"/>
                <w:b/>
              </w:rPr>
            </w:pPr>
            <w:r w:rsidRPr="0026769D">
              <w:rPr>
                <w:rFonts w:ascii="Arial" w:hAnsi="Arial" w:cs="Arial"/>
                <w:b/>
                <w:bCs/>
                <w:i/>
                <w:iCs/>
              </w:rPr>
              <w:t>Część</w:t>
            </w:r>
            <w:r w:rsidRPr="0026769D">
              <w:rPr>
                <w:rFonts w:ascii="Arial" w:hAnsi="Arial" w:cs="Arial"/>
                <w:b/>
                <w:i/>
              </w:rPr>
              <w:t xml:space="preserve"> 3. –Meble – wyposażenie gabinetów przedmiotowych</w:t>
            </w:r>
          </w:p>
        </w:tc>
        <w:tc>
          <w:tcPr>
            <w:tcW w:w="1417"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276" w:type="dxa"/>
          </w:tcPr>
          <w:p w:rsidR="002A7A75" w:rsidRPr="0026769D" w:rsidRDefault="002A7A75" w:rsidP="0026769D">
            <w:pPr>
              <w:autoSpaceDE w:val="0"/>
              <w:autoSpaceDN w:val="0"/>
              <w:adjustRightInd w:val="0"/>
              <w:spacing w:after="0" w:line="240" w:lineRule="auto"/>
              <w:jc w:val="center"/>
              <w:rPr>
                <w:rFonts w:ascii="Arial" w:hAnsi="Arial" w:cs="Arial"/>
                <w:bCs/>
              </w:rPr>
            </w:pPr>
          </w:p>
        </w:tc>
        <w:tc>
          <w:tcPr>
            <w:tcW w:w="1559" w:type="dxa"/>
          </w:tcPr>
          <w:p w:rsidR="002A7A75" w:rsidRPr="0026769D" w:rsidRDefault="002A7A75" w:rsidP="0026769D">
            <w:pPr>
              <w:autoSpaceDE w:val="0"/>
              <w:autoSpaceDN w:val="0"/>
              <w:adjustRightInd w:val="0"/>
              <w:spacing w:after="0" w:line="240" w:lineRule="auto"/>
              <w:jc w:val="center"/>
              <w:rPr>
                <w:rFonts w:ascii="Arial" w:hAnsi="Arial" w:cs="Arial"/>
                <w:bCs/>
              </w:rPr>
            </w:pPr>
          </w:p>
        </w:tc>
      </w:tr>
      <w:tr w:rsidR="00DA65BC" w:rsidRPr="0026769D" w:rsidTr="00983A9B">
        <w:tc>
          <w:tcPr>
            <w:tcW w:w="5813" w:type="dxa"/>
          </w:tcPr>
          <w:p w:rsidR="00DA65BC" w:rsidRPr="0026769D" w:rsidRDefault="00DA65BC" w:rsidP="0026769D">
            <w:pPr>
              <w:spacing w:after="0" w:line="240" w:lineRule="auto"/>
              <w:rPr>
                <w:rFonts w:ascii="Arial" w:hAnsi="Arial" w:cs="Arial"/>
                <w:b/>
                <w:bCs/>
                <w:i/>
                <w:iCs/>
              </w:rPr>
            </w:pPr>
            <w:r>
              <w:rPr>
                <w:rFonts w:ascii="Arial" w:hAnsi="Arial" w:cs="Arial"/>
                <w:b/>
                <w:bCs/>
                <w:i/>
                <w:iCs/>
              </w:rPr>
              <w:t xml:space="preserve">Część 4. - </w:t>
            </w:r>
            <w:r w:rsidRPr="00C25212">
              <w:rPr>
                <w:rFonts w:ascii="Arial" w:hAnsi="Arial" w:cs="Arial"/>
                <w:b/>
                <w:bCs/>
                <w:i/>
                <w:iCs/>
              </w:rPr>
              <w:t>Akcesoria gospodarstwa domowego</w:t>
            </w:r>
          </w:p>
        </w:tc>
        <w:tc>
          <w:tcPr>
            <w:tcW w:w="1417" w:type="dxa"/>
          </w:tcPr>
          <w:p w:rsidR="00DA65BC" w:rsidRPr="0026769D" w:rsidRDefault="00DA65BC" w:rsidP="0026769D">
            <w:pPr>
              <w:autoSpaceDE w:val="0"/>
              <w:autoSpaceDN w:val="0"/>
              <w:adjustRightInd w:val="0"/>
              <w:spacing w:after="0" w:line="240" w:lineRule="auto"/>
              <w:jc w:val="center"/>
              <w:rPr>
                <w:rFonts w:ascii="Arial" w:hAnsi="Arial" w:cs="Arial"/>
                <w:bCs/>
              </w:rPr>
            </w:pPr>
          </w:p>
        </w:tc>
        <w:tc>
          <w:tcPr>
            <w:tcW w:w="1276" w:type="dxa"/>
          </w:tcPr>
          <w:p w:rsidR="00DA65BC" w:rsidRPr="0026769D" w:rsidRDefault="00DA65BC" w:rsidP="0026769D">
            <w:pPr>
              <w:autoSpaceDE w:val="0"/>
              <w:autoSpaceDN w:val="0"/>
              <w:adjustRightInd w:val="0"/>
              <w:spacing w:after="0" w:line="240" w:lineRule="auto"/>
              <w:jc w:val="center"/>
              <w:rPr>
                <w:rFonts w:ascii="Arial" w:hAnsi="Arial" w:cs="Arial"/>
                <w:bCs/>
              </w:rPr>
            </w:pPr>
          </w:p>
        </w:tc>
        <w:tc>
          <w:tcPr>
            <w:tcW w:w="1559" w:type="dxa"/>
          </w:tcPr>
          <w:p w:rsidR="00DA65BC" w:rsidRPr="0026769D" w:rsidRDefault="00DA65BC" w:rsidP="0026769D">
            <w:pPr>
              <w:autoSpaceDE w:val="0"/>
              <w:autoSpaceDN w:val="0"/>
              <w:adjustRightInd w:val="0"/>
              <w:spacing w:after="0" w:line="240" w:lineRule="auto"/>
              <w:jc w:val="center"/>
              <w:rPr>
                <w:rFonts w:ascii="Arial" w:hAnsi="Arial" w:cs="Arial"/>
                <w:bCs/>
              </w:rPr>
            </w:pPr>
          </w:p>
        </w:tc>
      </w:tr>
      <w:tr w:rsidR="00DA65BC" w:rsidRPr="0026769D" w:rsidTr="00983A9B">
        <w:tc>
          <w:tcPr>
            <w:tcW w:w="5813" w:type="dxa"/>
          </w:tcPr>
          <w:p w:rsidR="00DA65BC" w:rsidRDefault="00DA65BC" w:rsidP="00DA65BC">
            <w:pPr>
              <w:spacing w:after="0" w:line="240" w:lineRule="auto"/>
              <w:rPr>
                <w:rFonts w:ascii="Arial" w:hAnsi="Arial" w:cs="Arial"/>
                <w:b/>
                <w:i/>
              </w:rPr>
            </w:pPr>
            <w:r>
              <w:rPr>
                <w:rFonts w:ascii="Arial" w:hAnsi="Arial" w:cs="Arial"/>
                <w:b/>
                <w:i/>
              </w:rPr>
              <w:t>Część 5. –</w:t>
            </w:r>
            <w:r w:rsidRPr="00C25212">
              <w:rPr>
                <w:rFonts w:ascii="Arial" w:hAnsi="Arial" w:cs="Arial"/>
                <w:b/>
                <w:bCs/>
                <w:i/>
                <w:iCs/>
                <w:sz w:val="28"/>
              </w:rPr>
              <w:t xml:space="preserve"> </w:t>
            </w:r>
            <w:r w:rsidRPr="00C25212">
              <w:rPr>
                <w:rFonts w:ascii="Arial" w:hAnsi="Arial" w:cs="Arial"/>
                <w:b/>
                <w:bCs/>
                <w:i/>
                <w:iCs/>
              </w:rPr>
              <w:t>Narzędzia</w:t>
            </w:r>
          </w:p>
          <w:p w:rsidR="00DA65BC" w:rsidRPr="0026769D" w:rsidRDefault="00DA65BC" w:rsidP="0026769D">
            <w:pPr>
              <w:spacing w:after="0" w:line="240" w:lineRule="auto"/>
              <w:rPr>
                <w:rFonts w:ascii="Arial" w:hAnsi="Arial" w:cs="Arial"/>
                <w:b/>
                <w:bCs/>
                <w:i/>
                <w:iCs/>
              </w:rPr>
            </w:pPr>
          </w:p>
        </w:tc>
        <w:tc>
          <w:tcPr>
            <w:tcW w:w="1417" w:type="dxa"/>
          </w:tcPr>
          <w:p w:rsidR="00DA65BC" w:rsidRPr="0026769D" w:rsidRDefault="00DA65BC" w:rsidP="0026769D">
            <w:pPr>
              <w:autoSpaceDE w:val="0"/>
              <w:autoSpaceDN w:val="0"/>
              <w:adjustRightInd w:val="0"/>
              <w:spacing w:after="0" w:line="240" w:lineRule="auto"/>
              <w:jc w:val="center"/>
              <w:rPr>
                <w:rFonts w:ascii="Arial" w:hAnsi="Arial" w:cs="Arial"/>
                <w:bCs/>
              </w:rPr>
            </w:pPr>
          </w:p>
        </w:tc>
        <w:tc>
          <w:tcPr>
            <w:tcW w:w="1276" w:type="dxa"/>
          </w:tcPr>
          <w:p w:rsidR="00DA65BC" w:rsidRPr="0026769D" w:rsidRDefault="00DA65BC" w:rsidP="0026769D">
            <w:pPr>
              <w:autoSpaceDE w:val="0"/>
              <w:autoSpaceDN w:val="0"/>
              <w:adjustRightInd w:val="0"/>
              <w:spacing w:after="0" w:line="240" w:lineRule="auto"/>
              <w:jc w:val="center"/>
              <w:rPr>
                <w:rFonts w:ascii="Arial" w:hAnsi="Arial" w:cs="Arial"/>
                <w:bCs/>
              </w:rPr>
            </w:pPr>
          </w:p>
        </w:tc>
        <w:tc>
          <w:tcPr>
            <w:tcW w:w="1559" w:type="dxa"/>
          </w:tcPr>
          <w:p w:rsidR="00DA65BC" w:rsidRPr="0026769D" w:rsidRDefault="00DA65BC" w:rsidP="0026769D">
            <w:pPr>
              <w:autoSpaceDE w:val="0"/>
              <w:autoSpaceDN w:val="0"/>
              <w:adjustRightInd w:val="0"/>
              <w:spacing w:after="0" w:line="240" w:lineRule="auto"/>
              <w:jc w:val="center"/>
              <w:rPr>
                <w:rFonts w:ascii="Arial" w:hAnsi="Arial" w:cs="Arial"/>
                <w:bCs/>
              </w:rPr>
            </w:pPr>
          </w:p>
        </w:tc>
      </w:tr>
    </w:tbl>
    <w:p w:rsidR="002A7A75" w:rsidRPr="0026769D" w:rsidRDefault="002A7A75" w:rsidP="0026769D">
      <w:pPr>
        <w:autoSpaceDE w:val="0"/>
        <w:autoSpaceDN w:val="0"/>
        <w:adjustRightInd w:val="0"/>
        <w:spacing w:after="0" w:line="240" w:lineRule="auto"/>
        <w:jc w:val="both"/>
        <w:rPr>
          <w:rFonts w:ascii="Arial" w:hAnsi="Arial" w:cs="Arial"/>
          <w:bCs/>
        </w:rPr>
      </w:pPr>
    </w:p>
    <w:p w:rsidR="00983A9B" w:rsidRPr="0026769D" w:rsidRDefault="00983A9B" w:rsidP="0026769D">
      <w:pPr>
        <w:autoSpaceDE w:val="0"/>
        <w:autoSpaceDN w:val="0"/>
        <w:adjustRightInd w:val="0"/>
        <w:spacing w:after="0" w:line="240" w:lineRule="auto"/>
        <w:jc w:val="both"/>
        <w:rPr>
          <w:rFonts w:ascii="Arial" w:hAnsi="Arial" w:cs="Arial"/>
          <w:bCs/>
        </w:rPr>
      </w:pPr>
    </w:p>
    <w:p w:rsidR="002A7A75" w:rsidRPr="0026769D" w:rsidRDefault="002A7A75" w:rsidP="0026769D">
      <w:pPr>
        <w:autoSpaceDE w:val="0"/>
        <w:autoSpaceDN w:val="0"/>
        <w:adjustRightInd w:val="0"/>
        <w:spacing w:after="0" w:line="240" w:lineRule="auto"/>
        <w:jc w:val="both"/>
        <w:rPr>
          <w:rFonts w:ascii="Arial" w:hAnsi="Arial" w:cs="Arial"/>
          <w:bCs/>
        </w:rPr>
      </w:pPr>
      <w:r w:rsidRPr="0026769D">
        <w:rPr>
          <w:rFonts w:ascii="Arial" w:hAnsi="Arial" w:cs="Arial"/>
          <w:bCs/>
        </w:rPr>
        <w:t xml:space="preserve">Powyższe wartości wynikają ze szczegółowego wykazu zamawianych towarów, których ilość, cenę jednostkową netto, cenę jednostkową brutto, wartość brutto wykazano wg  </w:t>
      </w:r>
      <w:r w:rsidRPr="00F81D59">
        <w:rPr>
          <w:rFonts w:ascii="Arial" w:hAnsi="Arial" w:cs="Arial"/>
          <w:bCs/>
        </w:rPr>
        <w:t xml:space="preserve">załącznika nr </w:t>
      </w:r>
      <w:r w:rsidR="00F81D59" w:rsidRPr="00F81D59">
        <w:rPr>
          <w:rFonts w:ascii="Arial" w:hAnsi="Arial" w:cs="Arial"/>
          <w:bCs/>
        </w:rPr>
        <w:t>2</w:t>
      </w:r>
      <w:r w:rsidRPr="0026769D">
        <w:rPr>
          <w:rFonts w:ascii="Arial" w:hAnsi="Arial" w:cs="Arial"/>
          <w:bCs/>
        </w:rPr>
        <w:t xml:space="preserve"> (w załączeniu właściwy wykaz artykułów, których dotyczy oferta), na warunkach określonych  w specyfikacji istotnych warunków zamówienia.</w:t>
      </w:r>
    </w:p>
    <w:p w:rsidR="00DA65BC" w:rsidRDefault="00DA65BC" w:rsidP="0026769D">
      <w:pPr>
        <w:spacing w:before="100" w:beforeAutospacing="1" w:after="100" w:afterAutospacing="1" w:line="240" w:lineRule="auto"/>
        <w:jc w:val="both"/>
        <w:rPr>
          <w:rFonts w:ascii="Arial" w:hAnsi="Arial" w:cs="Arial"/>
          <w:b/>
          <w:u w:val="single"/>
        </w:rPr>
      </w:pPr>
    </w:p>
    <w:p w:rsidR="00062E34" w:rsidRPr="0026769D" w:rsidRDefault="00062E34" w:rsidP="0026769D">
      <w:pPr>
        <w:spacing w:before="100" w:beforeAutospacing="1" w:after="100" w:afterAutospacing="1" w:line="240" w:lineRule="auto"/>
        <w:jc w:val="both"/>
        <w:rPr>
          <w:rFonts w:ascii="Arial" w:hAnsi="Arial" w:cs="Arial"/>
          <w:b/>
          <w:u w:val="single"/>
        </w:rPr>
      </w:pPr>
      <w:r w:rsidRPr="0026769D">
        <w:rPr>
          <w:rFonts w:ascii="Arial" w:hAnsi="Arial" w:cs="Arial"/>
          <w:b/>
          <w:u w:val="single"/>
        </w:rPr>
        <w:t>Oferujemy  okres gwarancji:</w:t>
      </w:r>
    </w:p>
    <w:p w:rsidR="00062E34" w:rsidRPr="0026769D" w:rsidRDefault="00062E34" w:rsidP="0026769D">
      <w:pPr>
        <w:spacing w:after="0" w:line="240" w:lineRule="auto"/>
        <w:jc w:val="both"/>
        <w:rPr>
          <w:rFonts w:ascii="Arial" w:hAnsi="Arial" w:cs="Arial"/>
          <w:i/>
        </w:rPr>
      </w:pPr>
      <w:r w:rsidRPr="0026769D">
        <w:rPr>
          <w:rFonts w:ascii="Arial" w:hAnsi="Arial" w:cs="Arial"/>
        </w:rPr>
        <w:t>……………………………………</w:t>
      </w:r>
      <w:r w:rsidRPr="0026769D">
        <w:rPr>
          <w:rFonts w:ascii="Arial" w:hAnsi="Arial" w:cs="Arial"/>
          <w:i/>
        </w:rPr>
        <w:t xml:space="preserve"> miesięcy</w:t>
      </w:r>
    </w:p>
    <w:p w:rsidR="00062E34" w:rsidRPr="0026769D" w:rsidRDefault="00062E34" w:rsidP="0026769D">
      <w:pPr>
        <w:spacing w:after="0" w:line="240" w:lineRule="auto"/>
        <w:jc w:val="both"/>
        <w:rPr>
          <w:rFonts w:ascii="Arial" w:hAnsi="Arial" w:cs="Arial"/>
          <w:i/>
        </w:rPr>
      </w:pPr>
      <w:r w:rsidRPr="0026769D">
        <w:rPr>
          <w:rFonts w:ascii="Arial" w:hAnsi="Arial" w:cs="Arial"/>
          <w:i/>
        </w:rPr>
        <w:t>(okres gwarancji należy podać zgodnie</w:t>
      </w:r>
      <w:r w:rsidRPr="00D50129">
        <w:rPr>
          <w:rFonts w:ascii="Arial" w:hAnsi="Arial" w:cs="Arial"/>
          <w:i/>
        </w:rPr>
        <w:t xml:space="preserve"> z rozdziałem XVII ust. 1 lit. b SWZ)</w:t>
      </w:r>
    </w:p>
    <w:p w:rsidR="00C61E40" w:rsidRPr="0026769D" w:rsidRDefault="00C61E40" w:rsidP="0026769D">
      <w:pPr>
        <w:spacing w:after="0" w:line="240" w:lineRule="auto"/>
        <w:jc w:val="both"/>
        <w:rPr>
          <w:rFonts w:ascii="Arial" w:hAnsi="Arial" w:cs="Arial"/>
          <w:i/>
        </w:rPr>
      </w:pPr>
    </w:p>
    <w:p w:rsidR="00C61E40" w:rsidRPr="0026769D" w:rsidRDefault="00C61E40" w:rsidP="0026769D">
      <w:pPr>
        <w:spacing w:after="0" w:line="240" w:lineRule="auto"/>
        <w:jc w:val="both"/>
        <w:rPr>
          <w:rFonts w:ascii="Arial" w:eastAsia="Times New Roman" w:hAnsi="Arial" w:cs="Arial"/>
          <w:b/>
          <w:u w:val="single"/>
        </w:rPr>
      </w:pPr>
      <w:r w:rsidRPr="0026769D">
        <w:rPr>
          <w:rFonts w:ascii="Arial" w:eastAsia="Times New Roman" w:hAnsi="Arial" w:cs="Arial"/>
          <w:b/>
          <w:u w:val="single"/>
        </w:rPr>
        <w:t>Jednocześnie oświadczamy, że:</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 xml:space="preserve">zapoznaliśmy się z warunkami przedmiotowego postępowania określonymi w SWZ </w:t>
      </w:r>
      <w:r w:rsidR="00872422">
        <w:rPr>
          <w:rFonts w:ascii="Arial" w:hAnsi="Arial" w:cs="Arial"/>
        </w:rPr>
        <w:br/>
      </w:r>
      <w:r w:rsidRPr="0026769D">
        <w:rPr>
          <w:rFonts w:ascii="Arial" w:hAnsi="Arial" w:cs="Arial"/>
        </w:rPr>
        <w:t>i przyjmujemy je bez zastrzeżeń;</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 xml:space="preserve">zobowiązujemy się do realizacji </w:t>
      </w:r>
      <w:proofErr w:type="spellStart"/>
      <w:r w:rsidRPr="0026769D">
        <w:rPr>
          <w:rFonts w:ascii="Arial" w:hAnsi="Arial" w:cs="Arial"/>
        </w:rPr>
        <w:t>zamówienia</w:t>
      </w:r>
      <w:proofErr w:type="spellEnd"/>
      <w:r w:rsidRPr="0026769D">
        <w:rPr>
          <w:rFonts w:ascii="Arial" w:hAnsi="Arial" w:cs="Arial"/>
        </w:rPr>
        <w:t xml:space="preserve"> zgodnie z warunkami określonymi w SWZ </w:t>
      </w:r>
      <w:r w:rsidR="00872422">
        <w:rPr>
          <w:rFonts w:ascii="Arial" w:hAnsi="Arial" w:cs="Arial"/>
        </w:rPr>
        <w:br/>
      </w:r>
      <w:r w:rsidRPr="0026769D">
        <w:rPr>
          <w:rFonts w:ascii="Arial" w:hAnsi="Arial" w:cs="Arial"/>
        </w:rPr>
        <w:t>i projektowanych postanowieniach umowy</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akceptujemy bez zastrzeżeń postanowienia załączonych do SWZ projektowanych postanowień umowy i zobowiązujemy się do zawarcia umowy w sprawie zamówienia publicznego na warunkach określonych w tych postanowieniach;</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eastAsia="Times New Roman" w:hAnsi="Arial" w:cs="Arial"/>
        </w:rPr>
        <w:t>oświadczamy, że uważamy się za związanych niniejszą ofertą na czas wskazany w SWZ;</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 xml:space="preserve"> zobowiązujemy się do zawarcia umowy w sprawie o udzielenie zamówienia publicznego w miejscu i czasie wskazanym przez Zamawiającego;</w:t>
      </w:r>
    </w:p>
    <w:p w:rsidR="00C61E40" w:rsidRPr="0026769D" w:rsidRDefault="00C61E40" w:rsidP="001C7919">
      <w:pPr>
        <w:pStyle w:val="Akapitzlist"/>
        <w:numPr>
          <w:ilvl w:val="6"/>
          <w:numId w:val="12"/>
        </w:numPr>
        <w:spacing w:after="0" w:line="240" w:lineRule="auto"/>
        <w:ind w:left="284" w:hanging="284"/>
        <w:contextualSpacing w:val="0"/>
        <w:jc w:val="both"/>
        <w:rPr>
          <w:rFonts w:ascii="Arial" w:hAnsi="Arial" w:cs="Arial"/>
        </w:rPr>
      </w:pPr>
      <w:r w:rsidRPr="0026769D">
        <w:rPr>
          <w:rFonts w:ascii="Arial" w:hAnsi="Arial" w:cs="Arial"/>
        </w:rPr>
        <w:t>oświadczamy, iż w cenie oferty zostały uwzględnione wszystkie koszty wykonania zamówienia zgodnego z opisem zawartym w SWZ;</w:t>
      </w:r>
    </w:p>
    <w:p w:rsidR="00C61E40" w:rsidRPr="0026769D" w:rsidRDefault="00C61E40" w:rsidP="001C7919">
      <w:pPr>
        <w:pStyle w:val="Akapitzlist"/>
        <w:numPr>
          <w:ilvl w:val="6"/>
          <w:numId w:val="12"/>
        </w:numPr>
        <w:tabs>
          <w:tab w:val="left" w:pos="709"/>
        </w:tabs>
        <w:spacing w:after="0" w:line="240" w:lineRule="auto"/>
        <w:ind w:left="284" w:hanging="284"/>
        <w:contextualSpacing w:val="0"/>
        <w:jc w:val="both"/>
        <w:rPr>
          <w:rFonts w:ascii="Arial" w:hAnsi="Arial" w:cs="Arial"/>
        </w:rPr>
      </w:pPr>
      <w:r w:rsidRPr="0026769D">
        <w:rPr>
          <w:rFonts w:ascii="Arial" w:hAnsi="Arial" w:cs="Arial"/>
        </w:rPr>
        <w:t>Oświadczam, że wykonam przedmiot zamówienia</w:t>
      </w:r>
    </w:p>
    <w:p w:rsidR="00C61E40" w:rsidRPr="0026769D" w:rsidRDefault="00C61E40" w:rsidP="001C7919">
      <w:pPr>
        <w:pStyle w:val="Akapitzlist"/>
        <w:numPr>
          <w:ilvl w:val="1"/>
          <w:numId w:val="39"/>
        </w:numPr>
        <w:tabs>
          <w:tab w:val="left" w:pos="709"/>
        </w:tabs>
        <w:spacing w:after="0" w:line="240" w:lineRule="auto"/>
        <w:jc w:val="both"/>
        <w:rPr>
          <w:rFonts w:ascii="Arial" w:hAnsi="Arial" w:cs="Arial"/>
        </w:rPr>
      </w:pPr>
      <w:r w:rsidRPr="0026769D">
        <w:rPr>
          <w:rFonts w:ascii="Arial" w:hAnsi="Arial" w:cs="Arial"/>
        </w:rPr>
        <w:t>siłami własnymi*</w:t>
      </w:r>
    </w:p>
    <w:p w:rsidR="00C61E40" w:rsidRPr="0026769D" w:rsidRDefault="00C61E40" w:rsidP="001C7919">
      <w:pPr>
        <w:pStyle w:val="Akapitzlist"/>
        <w:numPr>
          <w:ilvl w:val="1"/>
          <w:numId w:val="39"/>
        </w:numPr>
        <w:tabs>
          <w:tab w:val="left" w:pos="709"/>
        </w:tabs>
        <w:spacing w:after="0" w:line="240" w:lineRule="auto"/>
        <w:jc w:val="both"/>
        <w:rPr>
          <w:rFonts w:ascii="Arial" w:hAnsi="Arial" w:cs="Arial"/>
        </w:rPr>
      </w:pPr>
      <w:r w:rsidRPr="0026769D">
        <w:rPr>
          <w:rFonts w:ascii="Arial" w:hAnsi="Arial" w:cs="Arial"/>
        </w:rPr>
        <w:lastRenderedPageBreak/>
        <w:t>część prac zamierzam powierzyć podwykonawcom</w:t>
      </w:r>
      <w:r w:rsidRPr="0026769D">
        <w:rPr>
          <w:rFonts w:ascii="Arial" w:hAnsi="Arial" w:cs="Arial"/>
          <w:b/>
          <w:vertAlign w:val="superscript"/>
        </w:rPr>
        <w:t>*</w:t>
      </w:r>
      <w:r w:rsidRPr="0026769D">
        <w:rPr>
          <w:rFonts w:ascii="Arial" w:hAnsi="Arial" w:cs="Arial"/>
        </w:rPr>
        <w:t>, w tym:</w:t>
      </w:r>
    </w:p>
    <w:p w:rsidR="00C61E40" w:rsidRPr="0026769D" w:rsidRDefault="00C61E40" w:rsidP="001C7919">
      <w:pPr>
        <w:pStyle w:val="Tekstpodstawowy31"/>
        <w:numPr>
          <w:ilvl w:val="0"/>
          <w:numId w:val="14"/>
        </w:numPr>
        <w:tabs>
          <w:tab w:val="clear" w:pos="284"/>
          <w:tab w:val="left" w:pos="360"/>
        </w:tabs>
        <w:ind w:left="425" w:hanging="141"/>
        <w:jc w:val="both"/>
        <w:rPr>
          <w:rFonts w:ascii="Arial" w:hAnsi="Arial" w:cs="Arial"/>
          <w:szCs w:val="22"/>
        </w:rPr>
      </w:pPr>
      <w:r w:rsidRPr="0026769D">
        <w:rPr>
          <w:rFonts w:ascii="Arial" w:hAnsi="Arial" w:cs="Arial"/>
          <w:szCs w:val="22"/>
        </w:rPr>
        <w:t>zakres powierzonych prac ………</w:t>
      </w:r>
      <w:r w:rsidR="00CF21E3">
        <w:rPr>
          <w:rFonts w:ascii="Arial" w:hAnsi="Arial" w:cs="Arial"/>
          <w:szCs w:val="22"/>
        </w:rPr>
        <w:t>……………………………………………………………</w:t>
      </w:r>
    </w:p>
    <w:p w:rsidR="00C61E40" w:rsidRPr="0026769D" w:rsidRDefault="00C61E40" w:rsidP="001C7919">
      <w:pPr>
        <w:pStyle w:val="Tekstpodstawowy31"/>
        <w:numPr>
          <w:ilvl w:val="0"/>
          <w:numId w:val="14"/>
        </w:numPr>
        <w:tabs>
          <w:tab w:val="clear" w:pos="284"/>
          <w:tab w:val="left" w:pos="360"/>
        </w:tabs>
        <w:ind w:left="425" w:hanging="141"/>
        <w:jc w:val="both"/>
        <w:rPr>
          <w:rFonts w:ascii="Arial" w:hAnsi="Arial" w:cs="Arial"/>
          <w:b/>
          <w:szCs w:val="22"/>
          <w:vertAlign w:val="superscript"/>
        </w:rPr>
      </w:pPr>
      <w:r w:rsidRPr="0026769D">
        <w:rPr>
          <w:rFonts w:ascii="Arial" w:hAnsi="Arial" w:cs="Arial"/>
          <w:szCs w:val="22"/>
        </w:rPr>
        <w:t>nazwa (firma) podwykonawcy ……………………………………………………………</w:t>
      </w:r>
      <w:r w:rsidR="00CF21E3">
        <w:rPr>
          <w:rFonts w:ascii="Arial" w:hAnsi="Arial" w:cs="Arial"/>
          <w:szCs w:val="22"/>
        </w:rPr>
        <w:t xml:space="preserve">   </w:t>
      </w:r>
      <w:r w:rsidRPr="0026769D">
        <w:rPr>
          <w:rFonts w:ascii="Arial" w:hAnsi="Arial" w:cs="Arial"/>
          <w:b/>
          <w:szCs w:val="22"/>
          <w:vertAlign w:val="superscript"/>
        </w:rPr>
        <w:t>**</w:t>
      </w:r>
    </w:p>
    <w:p w:rsidR="00C61E40" w:rsidRPr="0026769D" w:rsidRDefault="00C61E40" w:rsidP="001C7919">
      <w:pPr>
        <w:pStyle w:val="Akapitzlist"/>
        <w:numPr>
          <w:ilvl w:val="6"/>
          <w:numId w:val="12"/>
        </w:numPr>
        <w:spacing w:line="240" w:lineRule="auto"/>
        <w:ind w:left="284" w:hanging="284"/>
        <w:jc w:val="both"/>
        <w:rPr>
          <w:rFonts w:ascii="Arial" w:hAnsi="Arial" w:cs="Arial"/>
        </w:rPr>
      </w:pPr>
      <w:r w:rsidRPr="0026769D">
        <w:rPr>
          <w:rFonts w:ascii="Arial" w:hAnsi="Arial" w:cs="Arial"/>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pozyskałem w celu ubiegania się o udzielenie zamówienia publicznego w niniejszym postępowaniu</w:t>
      </w:r>
      <w:r w:rsidRPr="0026769D">
        <w:rPr>
          <w:rStyle w:val="Odwoanieprzypisudolnego"/>
          <w:rFonts w:ascii="Arial" w:hAnsi="Arial" w:cs="Arial"/>
        </w:rPr>
        <w:footnoteReference w:id="3"/>
      </w:r>
      <w:r w:rsidRPr="0026769D">
        <w:rPr>
          <w:rFonts w:ascii="Arial" w:hAnsi="Arial" w:cs="Arial"/>
        </w:rPr>
        <w:t>.</w:t>
      </w:r>
    </w:p>
    <w:p w:rsidR="00C61E40" w:rsidRPr="0026769D" w:rsidRDefault="00C61E40" w:rsidP="001C7919">
      <w:pPr>
        <w:pStyle w:val="Akapitzlist"/>
        <w:numPr>
          <w:ilvl w:val="6"/>
          <w:numId w:val="12"/>
        </w:numPr>
        <w:spacing w:line="240" w:lineRule="auto"/>
        <w:ind w:left="284" w:hanging="284"/>
        <w:jc w:val="both"/>
        <w:rPr>
          <w:rFonts w:ascii="Arial" w:hAnsi="Arial" w:cs="Arial"/>
        </w:rPr>
      </w:pPr>
      <w:r w:rsidRPr="0026769D">
        <w:rPr>
          <w:rFonts w:ascii="Arial" w:hAnsi="Arial" w:cs="Arial"/>
        </w:rPr>
        <w:t>Zastrzegam, w trybie art. 18 ust. 3 ustawy z dnia 11 września 2019r. Prawo zamówień publicznych, w odniesieniu do poniższych informacji zawartych ofercie, stanowiących tajemnicę przedsiębiorstwa  w rozumieniu przepisów o zwalczaniu nieuczciwej konkurencji, iż nie mogą być one udostępniane:</w:t>
      </w:r>
    </w:p>
    <w:p w:rsidR="00C61E40" w:rsidRPr="0026769D" w:rsidRDefault="00C61E40" w:rsidP="0026769D">
      <w:pPr>
        <w:spacing w:after="0" w:line="240" w:lineRule="auto"/>
        <w:ind w:left="425" w:hanging="68"/>
        <w:jc w:val="both"/>
        <w:rPr>
          <w:rFonts w:ascii="Arial" w:hAnsi="Arial" w:cs="Arial"/>
        </w:rPr>
      </w:pPr>
      <w:r w:rsidRPr="0026769D">
        <w:rPr>
          <w:rFonts w:ascii="Arial" w:hAnsi="Arial" w:cs="Arial"/>
        </w:rPr>
        <w:t>………………………………………………………………………………………………………</w:t>
      </w:r>
    </w:p>
    <w:p w:rsidR="00C61E40" w:rsidRPr="0026769D" w:rsidRDefault="00C61E40" w:rsidP="0026769D">
      <w:pPr>
        <w:spacing w:line="240" w:lineRule="auto"/>
        <w:ind w:left="425" w:hanging="68"/>
        <w:jc w:val="center"/>
        <w:rPr>
          <w:rFonts w:ascii="Arial" w:hAnsi="Arial" w:cs="Arial"/>
          <w:i/>
          <w:iCs/>
          <w:kern w:val="28"/>
        </w:rPr>
      </w:pPr>
      <w:r w:rsidRPr="0026769D">
        <w:rPr>
          <w:rFonts w:ascii="Arial" w:hAnsi="Arial" w:cs="Arial"/>
          <w:i/>
          <w:iCs/>
          <w:kern w:val="28"/>
        </w:rPr>
        <w:t xml:space="preserve">(w przypadku zastrzeżenia w ofercie informacji należy wymienić informacje zastrzeżone stanowiące tajemnicę przedsiębiorstwa oraz zabezpieczyć je zgodnie z postanowieniami  niniejszej SWZ a </w:t>
      </w:r>
      <w:r w:rsidRPr="0026769D">
        <w:rPr>
          <w:rFonts w:ascii="Arial" w:hAnsi="Arial" w:cs="Arial"/>
          <w:i/>
          <w:iCs/>
          <w:kern w:val="28"/>
          <w:u w:val="single"/>
        </w:rPr>
        <w:t>także wykazać- załączyć do oferty uzasadnienie, że zastrzeżone informacje stanowią tajemnicę przedsiębiorstwa</w:t>
      </w:r>
      <w:r w:rsidRPr="0026769D">
        <w:rPr>
          <w:rFonts w:ascii="Arial" w:hAnsi="Arial" w:cs="Arial"/>
          <w:i/>
          <w:iCs/>
          <w:kern w:val="28"/>
        </w:rPr>
        <w:t>)</w:t>
      </w:r>
    </w:p>
    <w:p w:rsidR="002A7A75" w:rsidRPr="0026769D" w:rsidRDefault="002A7A75" w:rsidP="0026769D">
      <w:pPr>
        <w:autoSpaceDE w:val="0"/>
        <w:autoSpaceDN w:val="0"/>
        <w:adjustRightInd w:val="0"/>
        <w:spacing w:after="0" w:line="240" w:lineRule="auto"/>
        <w:jc w:val="both"/>
        <w:rPr>
          <w:rFonts w:ascii="Arial" w:hAnsi="Arial" w:cs="Arial"/>
          <w:bCs/>
        </w:rPr>
      </w:pPr>
    </w:p>
    <w:p w:rsidR="002A7A75" w:rsidRPr="0026769D" w:rsidRDefault="002A7A75" w:rsidP="0026769D">
      <w:pPr>
        <w:autoSpaceDE w:val="0"/>
        <w:autoSpaceDN w:val="0"/>
        <w:adjustRightInd w:val="0"/>
        <w:spacing w:after="0" w:line="240" w:lineRule="auto"/>
        <w:jc w:val="right"/>
        <w:rPr>
          <w:rFonts w:ascii="Arial" w:hAnsi="Arial" w:cs="Arial"/>
          <w:bCs/>
        </w:rPr>
      </w:pPr>
      <w:r w:rsidRPr="0026769D">
        <w:rPr>
          <w:rFonts w:ascii="Arial" w:hAnsi="Arial" w:cs="Arial"/>
          <w:bCs/>
        </w:rPr>
        <w:t>……………………………………………………………………………………</w:t>
      </w:r>
    </w:p>
    <w:p w:rsidR="002A7A75" w:rsidRPr="0026769D" w:rsidRDefault="002A7A75" w:rsidP="0026769D">
      <w:pPr>
        <w:autoSpaceDE w:val="0"/>
        <w:autoSpaceDN w:val="0"/>
        <w:adjustRightInd w:val="0"/>
        <w:spacing w:after="0" w:line="240" w:lineRule="auto"/>
        <w:jc w:val="right"/>
        <w:rPr>
          <w:rFonts w:ascii="Arial" w:hAnsi="Arial" w:cs="Arial"/>
          <w:b/>
        </w:rPr>
      </w:pPr>
      <w:r w:rsidRPr="0026769D">
        <w:rPr>
          <w:rFonts w:ascii="Arial" w:hAnsi="Arial" w:cs="Arial"/>
          <w:bCs/>
        </w:rPr>
        <w:t>Podpis i pieczęć Wykonawcy lub osoby uprawnionej</w:t>
      </w:r>
    </w:p>
    <w:p w:rsidR="002A7A75" w:rsidRPr="0026769D" w:rsidRDefault="002A7A75" w:rsidP="0026769D">
      <w:pPr>
        <w:overflowPunct w:val="0"/>
        <w:autoSpaceDE w:val="0"/>
        <w:autoSpaceDN w:val="0"/>
        <w:adjustRightInd w:val="0"/>
        <w:spacing w:after="0" w:line="240" w:lineRule="auto"/>
        <w:rPr>
          <w:rFonts w:ascii="Arial" w:hAnsi="Arial" w:cs="Arial"/>
        </w:rPr>
      </w:pPr>
    </w:p>
    <w:p w:rsidR="004F4FBF" w:rsidRPr="0026769D" w:rsidRDefault="00C61E40" w:rsidP="0026769D">
      <w:pPr>
        <w:overflowPunct w:val="0"/>
        <w:autoSpaceDE w:val="0"/>
        <w:autoSpaceDN w:val="0"/>
        <w:adjustRightInd w:val="0"/>
        <w:spacing w:line="240" w:lineRule="auto"/>
        <w:jc w:val="both"/>
        <w:rPr>
          <w:rFonts w:ascii="Arial" w:hAnsi="Arial" w:cs="Arial"/>
          <w:i/>
        </w:rPr>
      </w:pPr>
      <w:r w:rsidRPr="0026769D">
        <w:rPr>
          <w:rFonts w:ascii="Arial" w:hAnsi="Arial" w:cs="Arial"/>
          <w:bCs/>
        </w:rPr>
        <w:t>10</w:t>
      </w:r>
      <w:r w:rsidR="002A7A75" w:rsidRPr="0026769D">
        <w:rPr>
          <w:rFonts w:ascii="Arial" w:hAnsi="Arial" w:cs="Arial"/>
        </w:rPr>
        <w:t>.Oświadczam, że jestem / nie jestem podatnikiem od towarów i usług VAT. Nasz numer         indentyfikacyjny: ................................................................</w:t>
      </w:r>
      <w:r w:rsidR="002A7A75" w:rsidRPr="0026769D">
        <w:rPr>
          <w:rFonts w:ascii="Arial" w:hAnsi="Arial" w:cs="Arial"/>
          <w:i/>
        </w:rPr>
        <w:t xml:space="preserve"> /*niepotrzebne skreślić/</w:t>
      </w:r>
    </w:p>
    <w:p w:rsidR="00006E68" w:rsidRPr="0026769D" w:rsidRDefault="00006E68" w:rsidP="0026769D">
      <w:pPr>
        <w:spacing w:after="0" w:line="240" w:lineRule="auto"/>
        <w:jc w:val="both"/>
        <w:rPr>
          <w:rFonts w:ascii="Arial" w:hAnsi="Arial" w:cs="Arial"/>
          <w:bCs/>
          <w:color w:val="000000"/>
        </w:rPr>
      </w:pPr>
      <w:r w:rsidRPr="0026769D">
        <w:rPr>
          <w:rFonts w:ascii="Arial" w:hAnsi="Arial" w:cs="Arial"/>
          <w:bCs/>
          <w:color w:val="000000"/>
        </w:rPr>
        <w:t>1</w:t>
      </w:r>
      <w:r w:rsidR="00C61E40" w:rsidRPr="0026769D">
        <w:rPr>
          <w:rFonts w:ascii="Arial" w:hAnsi="Arial" w:cs="Arial"/>
          <w:bCs/>
          <w:color w:val="000000"/>
        </w:rPr>
        <w:t>1</w:t>
      </w:r>
      <w:r w:rsidRPr="0026769D">
        <w:rPr>
          <w:rFonts w:ascii="Arial" w:hAnsi="Arial" w:cs="Arial"/>
          <w:bCs/>
          <w:color w:val="000000"/>
        </w:rPr>
        <w:t>. Oświadczamy, że wybór naszej oferty będzie/nie będzie* prowadził do powstania u Zamawiającego obowiązku podatkowego zgodnie z przepisami dotyczącymi podatku od towarów i usług.</w:t>
      </w:r>
    </w:p>
    <w:p w:rsidR="00006E68" w:rsidRPr="0026769D" w:rsidRDefault="00006E68" w:rsidP="0026769D">
      <w:pPr>
        <w:spacing w:after="0" w:line="240" w:lineRule="auto"/>
        <w:jc w:val="both"/>
        <w:rPr>
          <w:rFonts w:ascii="Arial" w:hAnsi="Arial" w:cs="Arial"/>
          <w:bCs/>
          <w:color w:val="000000"/>
        </w:rPr>
      </w:pPr>
      <w:r w:rsidRPr="0026769D">
        <w:rPr>
          <w:rFonts w:ascii="Arial" w:hAnsi="Arial" w:cs="Arial"/>
          <w:bCs/>
          <w:color w:val="000000"/>
        </w:rPr>
        <w:t>Oświadczamy, że towary/usługi*, których dostawa/świadczenie* będzie prowadzić do powstania u Zamawiającego obowiązku podatkowego to: ………………………………………………………………</w:t>
      </w:r>
    </w:p>
    <w:p w:rsidR="00006E68" w:rsidRPr="0026769D" w:rsidRDefault="00006E68" w:rsidP="0026769D">
      <w:pPr>
        <w:spacing w:after="0" w:line="240" w:lineRule="auto"/>
        <w:jc w:val="both"/>
        <w:rPr>
          <w:rFonts w:ascii="Arial" w:hAnsi="Arial" w:cs="Arial"/>
          <w:bCs/>
          <w:i/>
          <w:color w:val="000000"/>
        </w:rPr>
      </w:pPr>
      <w:r w:rsidRPr="0026769D">
        <w:rPr>
          <w:rFonts w:ascii="Arial" w:hAnsi="Arial" w:cs="Arial"/>
          <w:bCs/>
          <w:i/>
          <w:color w:val="000000"/>
        </w:rPr>
        <w:t>(wpisać nazwę (rodzaj) towaru lub usługi / gdy nie dotyczy pozostawić bez wypełnienia )</w:t>
      </w:r>
    </w:p>
    <w:p w:rsidR="00C97F00" w:rsidRPr="0026769D" w:rsidRDefault="00006E68" w:rsidP="0026769D">
      <w:pPr>
        <w:spacing w:line="240" w:lineRule="auto"/>
        <w:jc w:val="both"/>
        <w:rPr>
          <w:rFonts w:ascii="Arial" w:hAnsi="Arial" w:cs="Arial"/>
          <w:bCs/>
          <w:color w:val="000000"/>
        </w:rPr>
      </w:pPr>
      <w:r w:rsidRPr="0026769D">
        <w:rPr>
          <w:rFonts w:ascii="Arial" w:hAnsi="Arial" w:cs="Arial"/>
          <w:bCs/>
          <w:color w:val="000000"/>
        </w:rPr>
        <w:t xml:space="preserve">Wartość wskazanych powyżej towarów/usług* bez podatku VAT wynosi: ……………………………zł. </w:t>
      </w:r>
      <w:r w:rsidRPr="0026769D">
        <w:rPr>
          <w:rFonts w:ascii="Arial" w:hAnsi="Arial" w:cs="Arial"/>
          <w:bCs/>
          <w:i/>
          <w:color w:val="000000"/>
        </w:rPr>
        <w:t>(wskazać jeżeli dotyczy Wykonawcy).</w:t>
      </w:r>
      <w:r w:rsidRPr="0026769D">
        <w:rPr>
          <w:rFonts w:ascii="Arial" w:hAnsi="Arial" w:cs="Arial"/>
          <w:bCs/>
          <w:color w:val="000000"/>
        </w:rPr>
        <w:t xml:space="preserve"> W Formularzu cenowym nie uwzględniono wartości podatku VAT należnego w związku z dostawą wymienionych wyżej towarów/usług</w:t>
      </w:r>
    </w:p>
    <w:p w:rsidR="00006E68" w:rsidRPr="0026769D" w:rsidRDefault="00006E68" w:rsidP="00CF21E3">
      <w:pPr>
        <w:pStyle w:val="Tekstpodstawowy"/>
        <w:tabs>
          <w:tab w:val="left" w:pos="284"/>
        </w:tabs>
        <w:rPr>
          <w:rFonts w:cs="Arial"/>
          <w:b w:val="0"/>
          <w:szCs w:val="22"/>
        </w:rPr>
      </w:pPr>
      <w:r w:rsidRPr="0026769D">
        <w:rPr>
          <w:rFonts w:cs="Arial"/>
          <w:b w:val="0"/>
          <w:szCs w:val="22"/>
        </w:rPr>
        <w:t>1</w:t>
      </w:r>
      <w:r w:rsidR="004F4FBF" w:rsidRPr="0026769D">
        <w:rPr>
          <w:rFonts w:cs="Arial"/>
          <w:b w:val="0"/>
          <w:szCs w:val="22"/>
        </w:rPr>
        <w:t>2</w:t>
      </w:r>
      <w:r w:rsidRPr="0026769D">
        <w:rPr>
          <w:rFonts w:cs="Arial"/>
          <w:b w:val="0"/>
          <w:szCs w:val="22"/>
        </w:rPr>
        <w:t>.Oświadczam, iż prowadzę działalność jako</w:t>
      </w:r>
      <w:r w:rsidRPr="0026769D">
        <w:rPr>
          <w:rStyle w:val="Odwoanieprzypisudolnego"/>
          <w:rFonts w:cs="Arial"/>
          <w:b w:val="0"/>
          <w:szCs w:val="22"/>
        </w:rPr>
        <w:footnoteReference w:id="4"/>
      </w:r>
      <w:r w:rsidRPr="0026769D">
        <w:rPr>
          <w:rFonts w:cs="Arial"/>
          <w:b w:val="0"/>
          <w:szCs w:val="22"/>
        </w:rPr>
        <w:t>:</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mikroprzedsiębiorstwo,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małe przedsiębiorstwo,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lastRenderedPageBreak/>
        <w:t xml:space="preserve">□ średnie przedsiębiorstwo,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jednoosobowa działalność gospodarcza,  </w:t>
      </w:r>
    </w:p>
    <w:p w:rsidR="00C97F00"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xml:space="preserve">□ osoba fizyczna nieprowadząca działalności gospodarczej, </w:t>
      </w:r>
    </w:p>
    <w:p w:rsidR="00AC3503" w:rsidRPr="0026769D" w:rsidRDefault="00C97F00" w:rsidP="00CF21E3">
      <w:pPr>
        <w:spacing w:after="0" w:line="240" w:lineRule="auto"/>
        <w:jc w:val="both"/>
        <w:rPr>
          <w:rFonts w:ascii="Arial" w:hAnsi="Arial" w:cs="Arial"/>
          <w:bCs/>
          <w:color w:val="000000"/>
        </w:rPr>
      </w:pPr>
      <w:r w:rsidRPr="0026769D">
        <w:rPr>
          <w:rFonts w:ascii="Arial" w:hAnsi="Arial" w:cs="Arial"/>
          <w:bCs/>
          <w:color w:val="000000"/>
        </w:rPr>
        <w:t>□ inny rodzaj.</w:t>
      </w:r>
    </w:p>
    <w:p w:rsidR="00AC3503" w:rsidRPr="0026769D" w:rsidRDefault="00AC3503" w:rsidP="0026769D">
      <w:pPr>
        <w:spacing w:after="0" w:line="240" w:lineRule="auto"/>
        <w:ind w:left="4248"/>
        <w:jc w:val="both"/>
        <w:rPr>
          <w:rFonts w:ascii="Arial" w:eastAsia="Times New Roman" w:hAnsi="Arial" w:cs="Arial"/>
          <w:i/>
        </w:rPr>
      </w:pPr>
    </w:p>
    <w:p w:rsidR="00006E68" w:rsidRPr="0026769D" w:rsidRDefault="00006E68" w:rsidP="0026769D">
      <w:pPr>
        <w:spacing w:after="0" w:line="240" w:lineRule="auto"/>
        <w:ind w:left="284"/>
        <w:rPr>
          <w:rFonts w:ascii="Arial" w:eastAsia="Times New Roman" w:hAnsi="Arial" w:cs="Arial"/>
          <w:i/>
        </w:rPr>
      </w:pPr>
      <w:r w:rsidRPr="0026769D">
        <w:rPr>
          <w:rFonts w:ascii="Arial" w:eastAsia="Times New Roman" w:hAnsi="Arial" w:cs="Arial"/>
          <w:i/>
        </w:rPr>
        <w:t>* niepotrzebne skreślić,</w:t>
      </w:r>
    </w:p>
    <w:p w:rsidR="00006E68" w:rsidRPr="0026769D" w:rsidRDefault="00006E68" w:rsidP="0026769D">
      <w:pPr>
        <w:spacing w:after="0" w:line="240" w:lineRule="auto"/>
        <w:ind w:left="284"/>
        <w:rPr>
          <w:rFonts w:ascii="Arial" w:eastAsia="Times New Roman" w:hAnsi="Arial" w:cs="Arial"/>
          <w:i/>
        </w:rPr>
      </w:pPr>
      <w:r w:rsidRPr="0026769D">
        <w:rPr>
          <w:rFonts w:ascii="Arial" w:eastAsia="Times New Roman" w:hAnsi="Arial" w:cs="Arial"/>
          <w:i/>
        </w:rPr>
        <w:t>** wypełnić jeżeli dotyczy</w:t>
      </w:r>
    </w:p>
    <w:p w:rsidR="00006E68" w:rsidRPr="0026769D" w:rsidRDefault="00006E68" w:rsidP="0026769D">
      <w:pPr>
        <w:spacing w:after="0" w:line="240" w:lineRule="auto"/>
        <w:ind w:left="4248"/>
        <w:jc w:val="right"/>
        <w:rPr>
          <w:rFonts w:ascii="Arial" w:eastAsia="Times New Roman" w:hAnsi="Arial" w:cs="Arial"/>
          <w:i/>
        </w:rPr>
      </w:pPr>
    </w:p>
    <w:p w:rsidR="00006E68" w:rsidRPr="0026769D" w:rsidRDefault="00006E68" w:rsidP="0026769D">
      <w:pPr>
        <w:spacing w:after="0" w:line="240" w:lineRule="auto"/>
        <w:ind w:left="4248"/>
        <w:jc w:val="right"/>
        <w:rPr>
          <w:rFonts w:ascii="Arial" w:eastAsia="Times New Roman" w:hAnsi="Arial" w:cs="Arial"/>
          <w:i/>
        </w:rPr>
      </w:pPr>
      <w:r w:rsidRPr="0026769D">
        <w:rPr>
          <w:rFonts w:ascii="Arial" w:eastAsia="Times New Roman" w:hAnsi="Arial" w:cs="Arial"/>
          <w:i/>
        </w:rPr>
        <w:t>…………….…….</w:t>
      </w:r>
    </w:p>
    <w:p w:rsidR="006A5F45" w:rsidRPr="0026769D" w:rsidRDefault="004F4FBF" w:rsidP="0026769D">
      <w:pPr>
        <w:spacing w:after="0" w:line="240" w:lineRule="auto"/>
        <w:ind w:left="4248"/>
        <w:jc w:val="right"/>
        <w:rPr>
          <w:rFonts w:ascii="Arial" w:eastAsia="Times New Roman" w:hAnsi="Arial" w:cs="Arial"/>
          <w:i/>
        </w:rPr>
      </w:pPr>
      <w:r w:rsidRPr="0026769D">
        <w:rPr>
          <w:rFonts w:ascii="Arial" w:eastAsia="Times New Roman" w:hAnsi="Arial" w:cs="Arial"/>
          <w:i/>
        </w:rPr>
        <w:t>Podpis</w:t>
      </w:r>
      <w:r w:rsidRPr="0026769D">
        <w:rPr>
          <w:rStyle w:val="Odwoanieprzypisudolnego"/>
          <w:rFonts w:ascii="Arial" w:eastAsia="Times New Roman" w:hAnsi="Arial" w:cs="Arial"/>
          <w:i/>
        </w:rPr>
        <w:footnoteReference w:id="5"/>
      </w:r>
    </w:p>
    <w:p w:rsidR="0026769D" w:rsidRPr="0026769D" w:rsidRDefault="0026769D" w:rsidP="00F07A71">
      <w:pPr>
        <w:spacing w:after="0" w:line="240" w:lineRule="auto"/>
        <w:rPr>
          <w:rFonts w:ascii="Arial" w:eastAsia="Times New Roman" w:hAnsi="Arial" w:cs="Arial"/>
          <w:i/>
        </w:rPr>
        <w:sectPr w:rsidR="0026769D" w:rsidRPr="0026769D" w:rsidSect="006A5F45">
          <w:headerReference w:type="default" r:id="rId18"/>
          <w:footerReference w:type="default" r:id="rId19"/>
          <w:pgSz w:w="11906" w:h="16838"/>
          <w:pgMar w:top="522" w:right="1417" w:bottom="1417" w:left="1417" w:header="708" w:footer="708" w:gutter="0"/>
          <w:cols w:space="708"/>
          <w:docGrid w:linePitch="360"/>
        </w:sectPr>
      </w:pPr>
    </w:p>
    <w:p w:rsidR="00F81D59" w:rsidRPr="00F81D59" w:rsidRDefault="00F81D59" w:rsidP="00F81D59">
      <w:pPr>
        <w:rPr>
          <w:rFonts w:ascii="Arial" w:eastAsia="Times New Roman" w:hAnsi="Arial" w:cs="Arial"/>
        </w:rPr>
      </w:pPr>
    </w:p>
    <w:p w:rsidR="00D44BF2" w:rsidRPr="0026769D" w:rsidRDefault="00F81D59" w:rsidP="00F81D59">
      <w:pPr>
        <w:tabs>
          <w:tab w:val="left" w:pos="7290"/>
        </w:tabs>
        <w:spacing w:line="240" w:lineRule="auto"/>
        <w:jc w:val="right"/>
        <w:rPr>
          <w:rFonts w:ascii="Arial" w:eastAsia="Times New Roman" w:hAnsi="Arial" w:cs="Arial"/>
          <w:b/>
          <w:i/>
        </w:rPr>
      </w:pPr>
      <w:r w:rsidRPr="00F81D59">
        <w:rPr>
          <w:rFonts w:ascii="Arial" w:eastAsia="Times New Roman" w:hAnsi="Arial" w:cs="Arial"/>
          <w:b/>
        </w:rPr>
        <w:t>Z</w:t>
      </w:r>
      <w:r w:rsidR="00D44BF2" w:rsidRPr="0026769D">
        <w:rPr>
          <w:rFonts w:ascii="Arial" w:eastAsia="Times New Roman" w:hAnsi="Arial" w:cs="Arial"/>
          <w:b/>
          <w:i/>
        </w:rPr>
        <w:t xml:space="preserve">ałącznik nr </w:t>
      </w:r>
      <w:r w:rsidR="006D4CDE" w:rsidRPr="0026769D">
        <w:rPr>
          <w:rFonts w:ascii="Arial" w:eastAsia="Times New Roman" w:hAnsi="Arial" w:cs="Arial"/>
          <w:b/>
          <w:i/>
        </w:rPr>
        <w:t>3</w:t>
      </w:r>
      <w:r w:rsidR="006D4CDE" w:rsidRPr="0026769D">
        <w:rPr>
          <w:rFonts w:ascii="Arial" w:hAnsi="Arial" w:cs="Arial"/>
          <w:b/>
        </w:rPr>
        <w:t xml:space="preserve"> do SWZ – ZSP- 2224 – 2/2021</w:t>
      </w:r>
    </w:p>
    <w:p w:rsidR="00827F51" w:rsidRPr="0026769D" w:rsidRDefault="00827F51" w:rsidP="00827F51">
      <w:pPr>
        <w:spacing w:after="0" w:line="240" w:lineRule="auto"/>
        <w:ind w:left="5664" w:firstLine="708"/>
        <w:jc w:val="both"/>
        <w:rPr>
          <w:rFonts w:ascii="Arial" w:eastAsia="Times New Roman" w:hAnsi="Arial" w:cs="Arial"/>
        </w:rPr>
      </w:pPr>
      <w:r w:rsidRPr="0026769D">
        <w:rPr>
          <w:rFonts w:ascii="Arial" w:eastAsia="Times New Roman" w:hAnsi="Arial" w:cs="Arial"/>
        </w:rPr>
        <w:t>........................................</w:t>
      </w:r>
    </w:p>
    <w:p w:rsidR="00827F51" w:rsidRPr="0026769D" w:rsidRDefault="00827F51" w:rsidP="00827F51">
      <w:pPr>
        <w:spacing w:after="0" w:line="240" w:lineRule="auto"/>
        <w:jc w:val="both"/>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t xml:space="preserve">     (miejscowość i data)</w:t>
      </w:r>
    </w:p>
    <w:p w:rsidR="005470A2" w:rsidRPr="0026769D" w:rsidRDefault="00C0557A" w:rsidP="0026769D">
      <w:pPr>
        <w:spacing w:after="0" w:line="240" w:lineRule="auto"/>
        <w:jc w:val="right"/>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p>
    <w:tbl>
      <w:tblPr>
        <w:tblW w:w="0" w:type="auto"/>
        <w:tblInd w:w="108" w:type="dxa"/>
        <w:tblCellMar>
          <w:left w:w="10" w:type="dxa"/>
          <w:right w:w="10" w:type="dxa"/>
        </w:tblCellMar>
        <w:tblLook w:val="04A0"/>
      </w:tblPr>
      <w:tblGrid>
        <w:gridCol w:w="9145"/>
      </w:tblGrid>
      <w:tr w:rsidR="005470A2" w:rsidRPr="0026769D">
        <w:tc>
          <w:tcPr>
            <w:tcW w:w="91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C4CC5" w:rsidRPr="0026769D" w:rsidRDefault="00E13CEF" w:rsidP="0026769D">
            <w:pPr>
              <w:spacing w:after="0" w:line="240" w:lineRule="auto"/>
              <w:jc w:val="center"/>
              <w:rPr>
                <w:rFonts w:ascii="Arial" w:eastAsia="Times New Roman" w:hAnsi="Arial" w:cs="Arial"/>
                <w:b/>
              </w:rPr>
            </w:pPr>
            <w:r w:rsidRPr="0026769D">
              <w:rPr>
                <w:rFonts w:ascii="Arial" w:eastAsia="Times New Roman" w:hAnsi="Arial" w:cs="Arial"/>
                <w:b/>
              </w:rPr>
              <w:t xml:space="preserve">OŚWIADCZENIE WYKONAWCY </w:t>
            </w:r>
            <w:r w:rsidR="005F34C5" w:rsidRPr="0026769D">
              <w:rPr>
                <w:rStyle w:val="Odwoanieprzypisudolnego"/>
                <w:rFonts w:ascii="Arial" w:eastAsia="Times New Roman" w:hAnsi="Arial" w:cs="Arial"/>
                <w:b/>
              </w:rPr>
              <w:footnoteReference w:id="6"/>
            </w:r>
          </w:p>
          <w:p w:rsidR="005470A2" w:rsidRPr="0026769D" w:rsidRDefault="005B033B" w:rsidP="0026769D">
            <w:pPr>
              <w:spacing w:after="0" w:line="240" w:lineRule="auto"/>
              <w:jc w:val="center"/>
              <w:rPr>
                <w:rFonts w:ascii="Arial" w:eastAsia="Times New Roman" w:hAnsi="Arial" w:cs="Arial"/>
                <w:b/>
              </w:rPr>
            </w:pPr>
            <w:r w:rsidRPr="0026769D">
              <w:rPr>
                <w:rFonts w:ascii="Arial" w:eastAsia="Times New Roman" w:hAnsi="Arial" w:cs="Arial"/>
                <w:b/>
              </w:rPr>
              <w:t xml:space="preserve">o braku podstaw do wykluczenia </w:t>
            </w:r>
            <w:r w:rsidR="00E13CEF" w:rsidRPr="0026769D">
              <w:rPr>
                <w:rFonts w:ascii="Arial" w:eastAsia="Times New Roman" w:hAnsi="Arial" w:cs="Arial"/>
                <w:b/>
              </w:rPr>
              <w:t>oraz o spełnieniu warunków udziału w postępowaniu</w:t>
            </w:r>
            <w:r w:rsidR="00B96A6F" w:rsidRPr="0026769D">
              <w:rPr>
                <w:rFonts w:ascii="Arial" w:eastAsia="Times New Roman" w:hAnsi="Arial" w:cs="Arial"/>
                <w:b/>
              </w:rPr>
              <w:t xml:space="preserve"> składane </w:t>
            </w:r>
            <w:r w:rsidRPr="0026769D">
              <w:rPr>
                <w:rFonts w:ascii="Arial" w:eastAsia="Times New Roman" w:hAnsi="Arial" w:cs="Arial"/>
                <w:b/>
              </w:rPr>
              <w:t xml:space="preserve"> </w:t>
            </w:r>
            <w:r w:rsidR="00B96A6F" w:rsidRPr="0026769D">
              <w:rPr>
                <w:rFonts w:ascii="Arial" w:eastAsia="Times New Roman" w:hAnsi="Arial" w:cs="Arial"/>
                <w:b/>
              </w:rPr>
              <w:t>na podstawie art. 125 ust. 1</w:t>
            </w:r>
          </w:p>
        </w:tc>
      </w:tr>
    </w:tbl>
    <w:p w:rsidR="005470A2" w:rsidRPr="0026769D" w:rsidRDefault="005470A2" w:rsidP="0026769D">
      <w:pPr>
        <w:spacing w:after="0" w:line="240" w:lineRule="auto"/>
        <w:jc w:val="both"/>
        <w:rPr>
          <w:rFonts w:ascii="Arial" w:eastAsia="Times New Roman" w:hAnsi="Arial" w:cs="Arial"/>
          <w:i/>
        </w:rPr>
      </w:pPr>
    </w:p>
    <w:p w:rsidR="00D44BF2" w:rsidRPr="0026769D" w:rsidRDefault="00D44BF2" w:rsidP="0026769D">
      <w:pPr>
        <w:spacing w:line="240" w:lineRule="auto"/>
        <w:rPr>
          <w:rFonts w:ascii="Arial" w:eastAsia="Times New Roman" w:hAnsi="Arial" w:cs="Arial"/>
        </w:rPr>
      </w:pPr>
      <w:r w:rsidRPr="0026769D">
        <w:rPr>
          <w:rFonts w:ascii="Arial" w:eastAsia="Times New Roman" w:hAnsi="Arial" w:cs="Arial"/>
        </w:rPr>
        <w:t>Nazwa Wykonawcy:……………………………………………………………………………………………</w:t>
      </w:r>
    </w:p>
    <w:p w:rsidR="00D44BF2" w:rsidRPr="0026769D" w:rsidRDefault="00D44BF2" w:rsidP="0026769D">
      <w:pPr>
        <w:spacing w:line="240" w:lineRule="auto"/>
        <w:rPr>
          <w:rFonts w:ascii="Arial" w:eastAsia="Times New Roman" w:hAnsi="Arial" w:cs="Arial"/>
        </w:rPr>
      </w:pPr>
      <w:r w:rsidRPr="0026769D">
        <w:rPr>
          <w:rFonts w:ascii="Arial" w:eastAsia="Times New Roman" w:hAnsi="Arial" w:cs="Arial"/>
        </w:rPr>
        <w:t>Adres Wykonawcy: ……………………………………………………………………………………….…………………</w:t>
      </w:r>
    </w:p>
    <w:p w:rsidR="005B033B" w:rsidRPr="0026769D" w:rsidRDefault="005B033B" w:rsidP="0026769D">
      <w:pPr>
        <w:spacing w:after="0" w:line="240" w:lineRule="auto"/>
        <w:jc w:val="both"/>
        <w:rPr>
          <w:rFonts w:ascii="Arial" w:eastAsia="Times New Roman" w:hAnsi="Arial" w:cs="Arial"/>
        </w:rPr>
      </w:pPr>
    </w:p>
    <w:p w:rsidR="00C61E40" w:rsidRPr="0026769D" w:rsidRDefault="00006E68" w:rsidP="0026769D">
      <w:pPr>
        <w:spacing w:after="0" w:line="240" w:lineRule="auto"/>
        <w:jc w:val="both"/>
        <w:rPr>
          <w:rFonts w:ascii="Arial" w:hAnsi="Arial" w:cs="Arial"/>
          <w:b/>
        </w:rPr>
      </w:pPr>
      <w:r w:rsidRPr="0026769D">
        <w:rPr>
          <w:rFonts w:ascii="Arial" w:eastAsia="Times New Roman" w:hAnsi="Arial" w:cs="Arial"/>
        </w:rPr>
        <w:t xml:space="preserve"> </w:t>
      </w:r>
      <w:r w:rsidR="00D44BF2" w:rsidRPr="0026769D">
        <w:rPr>
          <w:rFonts w:ascii="Arial" w:eastAsia="Times New Roman" w:hAnsi="Arial" w:cs="Arial"/>
        </w:rPr>
        <w:t>dotyczy postępowania o udzieleniu zamówienia publicznego prowadzonego  w trybie podstawowym na zadanie</w:t>
      </w:r>
      <w:r w:rsidR="00D44BF2" w:rsidRPr="0026769D">
        <w:rPr>
          <w:rFonts w:ascii="Arial" w:hAnsi="Arial" w:cs="Arial"/>
        </w:rPr>
        <w:t xml:space="preserve"> pn.: </w:t>
      </w:r>
      <w:r w:rsidR="00C61E40" w:rsidRPr="0026769D">
        <w:rPr>
          <w:rFonts w:ascii="Arial" w:hAnsi="Arial" w:cs="Arial"/>
        </w:rPr>
        <w:t>„</w:t>
      </w:r>
      <w:r w:rsidR="00C61E40" w:rsidRPr="0082335C">
        <w:rPr>
          <w:rFonts w:ascii="Arial" w:hAnsi="Arial" w:cs="Arial"/>
          <w:b/>
        </w:rPr>
        <w:t xml:space="preserve">Dostawa </w:t>
      </w:r>
      <w:r w:rsidR="00CC4E55" w:rsidRPr="0082335C">
        <w:rPr>
          <w:rFonts w:ascii="Arial" w:eastAsia="Times New Roman" w:hAnsi="Arial" w:cs="Arial"/>
          <w:b/>
        </w:rPr>
        <w:t>sprzętu, pomocy dydaktycznych i wyposażenia gabinetów przedmiotowych</w:t>
      </w:r>
      <w:r w:rsidR="00C61E40" w:rsidRPr="0082335C">
        <w:rPr>
          <w:rFonts w:ascii="Arial" w:hAnsi="Arial" w:cs="Arial"/>
          <w:b/>
        </w:rPr>
        <w:t xml:space="preserve"> w ramach projektu</w:t>
      </w:r>
      <w:r w:rsidR="00C61E40" w:rsidRPr="0026769D">
        <w:rPr>
          <w:rFonts w:ascii="Arial" w:hAnsi="Arial" w:cs="Arial"/>
          <w:b/>
        </w:rPr>
        <w:t xml:space="preserve"> </w:t>
      </w:r>
      <w:bookmarkStart w:id="2" w:name="_GoBack"/>
      <w:bookmarkEnd w:id="2"/>
      <w:r w:rsidR="00C61E40" w:rsidRPr="0026769D">
        <w:rPr>
          <w:rFonts w:ascii="Arial" w:hAnsi="Arial" w:cs="Arial"/>
          <w:b/>
        </w:rPr>
        <w:t>LABORATORIUM PRZYSZŁOŚCI”.</w:t>
      </w:r>
    </w:p>
    <w:p w:rsidR="005470A2" w:rsidRPr="0026769D" w:rsidRDefault="005470A2" w:rsidP="0026769D">
      <w:pPr>
        <w:spacing w:after="0" w:line="240" w:lineRule="auto"/>
        <w:jc w:val="both"/>
        <w:rPr>
          <w:rFonts w:ascii="Arial" w:eastAsia="Times New Roman" w:hAnsi="Arial" w:cs="Arial"/>
        </w:rPr>
      </w:pPr>
    </w:p>
    <w:p w:rsidR="005470A2" w:rsidRPr="0026769D" w:rsidRDefault="00E13CEF" w:rsidP="0026769D">
      <w:pPr>
        <w:spacing w:after="0" w:line="240" w:lineRule="auto"/>
        <w:jc w:val="both"/>
        <w:rPr>
          <w:rFonts w:ascii="Arial" w:eastAsia="Times New Roman" w:hAnsi="Arial" w:cs="Arial"/>
          <w:b/>
        </w:rPr>
      </w:pPr>
      <w:r w:rsidRPr="0026769D">
        <w:rPr>
          <w:rFonts w:ascii="Arial" w:eastAsia="Times New Roman" w:hAnsi="Arial" w:cs="Arial"/>
          <w:b/>
        </w:rPr>
        <w:t xml:space="preserve">Oświadczam, co następuje: </w:t>
      </w:r>
    </w:p>
    <w:p w:rsidR="004C0049" w:rsidRPr="0026769D" w:rsidRDefault="004C0049" w:rsidP="0026769D">
      <w:pPr>
        <w:spacing w:after="0" w:line="240" w:lineRule="auto"/>
        <w:jc w:val="both"/>
        <w:rPr>
          <w:rFonts w:ascii="Arial" w:eastAsia="Times New Roman" w:hAnsi="Arial" w:cs="Arial"/>
          <w:b/>
        </w:rPr>
      </w:pPr>
    </w:p>
    <w:p w:rsidR="005B033B" w:rsidRPr="0026769D" w:rsidRDefault="004C0049" w:rsidP="001C7919">
      <w:pPr>
        <w:pStyle w:val="Akapitzlist"/>
        <w:numPr>
          <w:ilvl w:val="0"/>
          <w:numId w:val="18"/>
        </w:numPr>
        <w:pBdr>
          <w:top w:val="single" w:sz="4" w:space="1" w:color="auto"/>
          <w:left w:val="single" w:sz="4" w:space="31" w:color="auto"/>
          <w:bottom w:val="single" w:sz="4" w:space="1" w:color="auto"/>
          <w:right w:val="single" w:sz="4" w:space="4" w:color="auto"/>
        </w:pBdr>
        <w:shd w:val="clear" w:color="auto" w:fill="D9D9D9" w:themeFill="background1" w:themeFillShade="D9"/>
        <w:spacing w:line="240" w:lineRule="auto"/>
        <w:rPr>
          <w:rFonts w:ascii="Arial" w:hAnsi="Arial" w:cs="Arial"/>
          <w:b/>
        </w:rPr>
      </w:pPr>
      <w:r w:rsidRPr="0026769D">
        <w:rPr>
          <w:rFonts w:ascii="Arial" w:hAnsi="Arial" w:cs="Arial"/>
          <w:b/>
        </w:rPr>
        <w:t>W ODNIESIENIU DO PRZESŁANEK WYKLUCZENIA Z POSTĘPOWANIA</w:t>
      </w:r>
    </w:p>
    <w:p w:rsidR="00773E3C" w:rsidRPr="0026769D" w:rsidRDefault="00773E3C" w:rsidP="0026769D">
      <w:pPr>
        <w:pStyle w:val="Akapitzlist"/>
        <w:spacing w:before="360" w:after="0" w:line="240" w:lineRule="auto"/>
        <w:ind w:left="284"/>
        <w:rPr>
          <w:rFonts w:ascii="Arial" w:eastAsia="Times New Roman" w:hAnsi="Arial" w:cs="Arial"/>
        </w:rPr>
      </w:pPr>
    </w:p>
    <w:p w:rsidR="005470A2" w:rsidRPr="0026769D" w:rsidRDefault="00E13CEF" w:rsidP="001C7919">
      <w:pPr>
        <w:pStyle w:val="Akapitzlist"/>
        <w:numPr>
          <w:ilvl w:val="0"/>
          <w:numId w:val="17"/>
        </w:numPr>
        <w:spacing w:before="360" w:after="0" w:line="240" w:lineRule="auto"/>
        <w:ind w:left="426" w:hanging="284"/>
        <w:rPr>
          <w:rFonts w:ascii="Arial" w:eastAsia="Times New Roman" w:hAnsi="Arial" w:cs="Arial"/>
        </w:rPr>
      </w:pPr>
      <w:r w:rsidRPr="0026769D">
        <w:rPr>
          <w:rFonts w:ascii="Arial" w:eastAsia="Times New Roman" w:hAnsi="Arial" w:cs="Arial"/>
        </w:rPr>
        <w:t>Oświadczam, że</w:t>
      </w:r>
      <w:r w:rsidR="00486DD6" w:rsidRPr="0026769D">
        <w:rPr>
          <w:rFonts w:ascii="Arial" w:eastAsia="Times New Roman" w:hAnsi="Arial" w:cs="Arial"/>
        </w:rPr>
        <w:t xml:space="preserve"> </w:t>
      </w:r>
      <w:r w:rsidR="00405202" w:rsidRPr="0026769D">
        <w:rPr>
          <w:rFonts w:ascii="Arial" w:eastAsia="Times New Roman" w:hAnsi="Arial" w:cs="Arial"/>
        </w:rPr>
        <w:t>Wykonawca</w:t>
      </w:r>
      <w:r w:rsidR="00656B9C" w:rsidRPr="0026769D">
        <w:rPr>
          <w:rFonts w:ascii="Arial" w:eastAsia="Times New Roman" w:hAnsi="Arial" w:cs="Arial"/>
        </w:rPr>
        <w:t xml:space="preserve">, którego reprezentuję, </w:t>
      </w:r>
      <w:r w:rsidR="00486DD6" w:rsidRPr="0026769D">
        <w:rPr>
          <w:rFonts w:ascii="Arial" w:eastAsia="Times New Roman" w:hAnsi="Arial" w:cs="Arial"/>
        </w:rPr>
        <w:t xml:space="preserve">nie </w:t>
      </w:r>
      <w:r w:rsidRPr="0026769D">
        <w:rPr>
          <w:rFonts w:ascii="Arial" w:eastAsia="Times New Roman" w:hAnsi="Arial" w:cs="Arial"/>
        </w:rPr>
        <w:t>podlega wykluczeniu z postępowania na p</w:t>
      </w:r>
      <w:r w:rsidR="00486DD6" w:rsidRPr="0026769D">
        <w:rPr>
          <w:rFonts w:ascii="Arial" w:eastAsia="Times New Roman" w:hAnsi="Arial" w:cs="Arial"/>
        </w:rPr>
        <w:t>odstawie art. 108 ust. 1</w:t>
      </w:r>
      <w:r w:rsidR="00276394" w:rsidRPr="0026769D">
        <w:rPr>
          <w:rFonts w:ascii="Arial" w:eastAsia="Times New Roman" w:hAnsi="Arial" w:cs="Arial"/>
        </w:rPr>
        <w:t xml:space="preserve"> ustawy </w:t>
      </w:r>
      <w:proofErr w:type="spellStart"/>
      <w:r w:rsidR="00276394" w:rsidRPr="0026769D">
        <w:rPr>
          <w:rFonts w:ascii="Arial" w:eastAsia="Times New Roman" w:hAnsi="Arial" w:cs="Arial"/>
        </w:rPr>
        <w:t>Pzp</w:t>
      </w:r>
      <w:proofErr w:type="spellEnd"/>
      <w:r w:rsidRPr="0026769D">
        <w:rPr>
          <w:rFonts w:ascii="Arial" w:eastAsia="Times New Roman" w:hAnsi="Arial" w:cs="Arial"/>
        </w:rPr>
        <w:t>.</w:t>
      </w:r>
    </w:p>
    <w:p w:rsidR="005470A2" w:rsidRPr="0026769D" w:rsidRDefault="005470A2" w:rsidP="0026769D">
      <w:pPr>
        <w:spacing w:after="0" w:line="240" w:lineRule="auto"/>
        <w:jc w:val="both"/>
        <w:rPr>
          <w:rFonts w:ascii="Arial" w:eastAsia="Times New Roman" w:hAnsi="Arial" w:cs="Arial"/>
          <w:i/>
        </w:rPr>
      </w:pPr>
    </w:p>
    <w:p w:rsidR="00B607E7" w:rsidRPr="0026769D" w:rsidRDefault="00B607E7" w:rsidP="001C7919">
      <w:pPr>
        <w:pStyle w:val="Akapitzlist"/>
        <w:numPr>
          <w:ilvl w:val="0"/>
          <w:numId w:val="17"/>
        </w:numPr>
        <w:spacing w:after="0" w:line="240" w:lineRule="auto"/>
        <w:ind w:left="426"/>
        <w:jc w:val="both"/>
        <w:rPr>
          <w:rFonts w:ascii="Arial" w:eastAsia="Times New Roman" w:hAnsi="Arial" w:cs="Arial"/>
        </w:rPr>
      </w:pPr>
      <w:r w:rsidRPr="0026769D">
        <w:rPr>
          <w:rFonts w:ascii="Arial" w:eastAsia="Times New Roman" w:hAnsi="Arial" w:cs="Arial"/>
        </w:rPr>
        <w:t xml:space="preserve">Oświadczam, że w stosunku do Wykonawcy, którego reprezentuję zachodzą podstawy wykluczenia z postępowania na podstawie art. ..................................................... ustawy </w:t>
      </w:r>
      <w:proofErr w:type="spellStart"/>
      <w:r w:rsidRPr="0026769D">
        <w:rPr>
          <w:rFonts w:ascii="Arial" w:eastAsia="Times New Roman" w:hAnsi="Arial" w:cs="Arial"/>
        </w:rPr>
        <w:t>Pzp</w:t>
      </w:r>
      <w:proofErr w:type="spellEnd"/>
      <w:r w:rsidRPr="0026769D">
        <w:rPr>
          <w:rFonts w:ascii="Arial" w:eastAsia="Times New Roman" w:hAnsi="Arial" w:cs="Arial"/>
        </w:rPr>
        <w:t xml:space="preserve"> </w:t>
      </w:r>
    </w:p>
    <w:p w:rsidR="00B607E7" w:rsidRPr="0026769D" w:rsidRDefault="00B607E7" w:rsidP="0026769D">
      <w:pPr>
        <w:spacing w:after="0" w:line="240" w:lineRule="auto"/>
        <w:jc w:val="center"/>
        <w:rPr>
          <w:rFonts w:ascii="Arial" w:eastAsia="Times New Roman" w:hAnsi="Arial" w:cs="Arial"/>
        </w:rPr>
      </w:pPr>
      <w:r w:rsidRPr="0026769D">
        <w:rPr>
          <w:rFonts w:ascii="Arial" w:eastAsia="Times New Roman" w:hAnsi="Arial" w:cs="Arial"/>
          <w:i/>
        </w:rPr>
        <w:t>(podać mającą zastosowanie podstawę wykluczenia spośród wymienionyc</w:t>
      </w:r>
      <w:r w:rsidR="00185E38" w:rsidRPr="0026769D">
        <w:rPr>
          <w:rFonts w:ascii="Arial" w:eastAsia="Times New Roman" w:hAnsi="Arial" w:cs="Arial"/>
          <w:i/>
        </w:rPr>
        <w:t xml:space="preserve">h w art. 108 ust. 1 ustawy </w:t>
      </w:r>
      <w:proofErr w:type="spellStart"/>
      <w:r w:rsidR="00185E38" w:rsidRPr="0026769D">
        <w:rPr>
          <w:rFonts w:ascii="Arial" w:eastAsia="Times New Roman" w:hAnsi="Arial" w:cs="Arial"/>
          <w:i/>
        </w:rPr>
        <w:t>Pzp</w:t>
      </w:r>
      <w:proofErr w:type="spellEnd"/>
      <w:r w:rsidR="00185E38" w:rsidRPr="0026769D">
        <w:rPr>
          <w:rFonts w:ascii="Arial" w:eastAsia="Times New Roman" w:hAnsi="Arial" w:cs="Arial"/>
          <w:i/>
        </w:rPr>
        <w:t>)</w:t>
      </w:r>
    </w:p>
    <w:p w:rsidR="00B607E7" w:rsidRPr="0026769D" w:rsidRDefault="00B607E7" w:rsidP="0026769D">
      <w:pPr>
        <w:spacing w:after="0" w:line="240" w:lineRule="auto"/>
        <w:jc w:val="both"/>
        <w:rPr>
          <w:rFonts w:ascii="Arial" w:eastAsia="Times New Roman" w:hAnsi="Arial" w:cs="Arial"/>
        </w:rPr>
      </w:pPr>
    </w:p>
    <w:p w:rsidR="004C0049" w:rsidRPr="0026769D" w:rsidRDefault="00B607E7" w:rsidP="0026769D">
      <w:pPr>
        <w:spacing w:after="0" w:line="240" w:lineRule="auto"/>
        <w:jc w:val="both"/>
        <w:rPr>
          <w:rFonts w:ascii="Arial" w:eastAsia="Times New Roman" w:hAnsi="Arial" w:cs="Arial"/>
          <w:i/>
        </w:rPr>
      </w:pPr>
      <w:r w:rsidRPr="0026769D">
        <w:rPr>
          <w:rFonts w:ascii="Arial" w:eastAsia="Times New Roman" w:hAnsi="Arial" w:cs="Arial"/>
        </w:rPr>
        <w:t xml:space="preserve">Jednocześnie oświadczam, że w związku z ww. okolicznością, na podstawie art. 110 ust. 2 ustawy </w:t>
      </w:r>
      <w:proofErr w:type="spellStart"/>
      <w:r w:rsidRPr="0026769D">
        <w:rPr>
          <w:rFonts w:ascii="Arial" w:eastAsia="Times New Roman" w:hAnsi="Arial" w:cs="Arial"/>
        </w:rPr>
        <w:t>Pzp</w:t>
      </w:r>
      <w:proofErr w:type="spellEnd"/>
      <w:r w:rsidRPr="0026769D">
        <w:rPr>
          <w:rFonts w:ascii="Arial" w:eastAsia="Times New Roman" w:hAnsi="Arial" w:cs="Arial"/>
        </w:rPr>
        <w:t xml:space="preserve"> podjęto następujące środki naprawcze: ................................................................. </w:t>
      </w:r>
      <w:r w:rsidRPr="0026769D">
        <w:rPr>
          <w:rFonts w:ascii="Arial" w:eastAsia="Times New Roman" w:hAnsi="Arial" w:cs="Arial"/>
          <w:i/>
        </w:rPr>
        <w:t>(wypełnić jeżeli dotyczy)</w:t>
      </w:r>
    </w:p>
    <w:p w:rsidR="004C0049" w:rsidRPr="0026769D" w:rsidRDefault="004C0049" w:rsidP="0026769D">
      <w:pPr>
        <w:spacing w:after="0" w:line="240" w:lineRule="auto"/>
        <w:ind w:left="5664" w:firstLine="6"/>
        <w:jc w:val="center"/>
        <w:rPr>
          <w:rFonts w:ascii="Arial" w:eastAsia="Times New Roman" w:hAnsi="Arial" w:cs="Arial"/>
          <w:i/>
        </w:rPr>
      </w:pPr>
    </w:p>
    <w:p w:rsidR="004C0049" w:rsidRPr="0026769D" w:rsidRDefault="004C0049" w:rsidP="0026769D">
      <w:pPr>
        <w:spacing w:after="0" w:line="240" w:lineRule="auto"/>
        <w:rPr>
          <w:rFonts w:ascii="Arial" w:eastAsia="Times New Roman" w:hAnsi="Arial" w:cs="Arial"/>
          <w:i/>
        </w:rPr>
      </w:pPr>
      <w:r w:rsidRPr="0026769D">
        <w:rPr>
          <w:rFonts w:ascii="Arial" w:eastAsia="Times New Roman" w:hAnsi="Arial" w:cs="Arial"/>
          <w:i/>
        </w:rPr>
        <w:t>*Wskazać jeśli dotyczy</w:t>
      </w:r>
    </w:p>
    <w:p w:rsidR="00C61E40" w:rsidRPr="0026769D" w:rsidRDefault="00C61E40" w:rsidP="0026769D">
      <w:pPr>
        <w:spacing w:after="0" w:line="240" w:lineRule="auto"/>
        <w:rPr>
          <w:rFonts w:ascii="Arial" w:eastAsia="Times New Roman" w:hAnsi="Arial" w:cs="Arial"/>
          <w:i/>
        </w:rPr>
      </w:pPr>
    </w:p>
    <w:p w:rsidR="00C61E40" w:rsidRDefault="00C61E40" w:rsidP="0026769D">
      <w:pPr>
        <w:spacing w:after="0" w:line="240" w:lineRule="auto"/>
        <w:rPr>
          <w:rFonts w:ascii="Arial" w:eastAsia="Times New Roman" w:hAnsi="Arial" w:cs="Arial"/>
          <w:i/>
        </w:rPr>
      </w:pPr>
    </w:p>
    <w:p w:rsidR="00F81D59" w:rsidRDefault="00F81D59" w:rsidP="0026769D">
      <w:pPr>
        <w:spacing w:after="0" w:line="240" w:lineRule="auto"/>
        <w:rPr>
          <w:rFonts w:ascii="Arial" w:eastAsia="Times New Roman" w:hAnsi="Arial" w:cs="Arial"/>
          <w:i/>
        </w:rPr>
      </w:pPr>
    </w:p>
    <w:p w:rsidR="00F81D59" w:rsidRDefault="00F81D59" w:rsidP="0026769D">
      <w:pPr>
        <w:spacing w:after="0" w:line="240" w:lineRule="auto"/>
        <w:rPr>
          <w:rFonts w:ascii="Arial" w:eastAsia="Times New Roman" w:hAnsi="Arial" w:cs="Arial"/>
          <w:i/>
        </w:rPr>
      </w:pPr>
    </w:p>
    <w:p w:rsidR="00F81D59" w:rsidRDefault="00F81D59" w:rsidP="0026769D">
      <w:pPr>
        <w:spacing w:after="0" w:line="240" w:lineRule="auto"/>
        <w:rPr>
          <w:rFonts w:ascii="Arial" w:eastAsia="Times New Roman" w:hAnsi="Arial" w:cs="Arial"/>
          <w:i/>
        </w:rPr>
      </w:pPr>
    </w:p>
    <w:p w:rsidR="00F81D59" w:rsidRPr="0026769D" w:rsidRDefault="00F81D59" w:rsidP="0026769D">
      <w:pPr>
        <w:spacing w:after="0" w:line="240" w:lineRule="auto"/>
        <w:rPr>
          <w:rFonts w:ascii="Arial" w:eastAsia="Times New Roman" w:hAnsi="Arial" w:cs="Arial"/>
          <w:i/>
        </w:rPr>
      </w:pPr>
    </w:p>
    <w:p w:rsidR="00106F53" w:rsidRPr="0026769D" w:rsidRDefault="007A3123" w:rsidP="002676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eastAsia="Times New Roman" w:hAnsi="Arial" w:cs="Arial"/>
          <w:b/>
        </w:rPr>
      </w:pPr>
      <w:r w:rsidRPr="0026769D">
        <w:rPr>
          <w:rFonts w:ascii="Arial" w:eastAsia="Times New Roman" w:hAnsi="Arial" w:cs="Arial"/>
          <w:b/>
        </w:rPr>
        <w:lastRenderedPageBreak/>
        <w:t xml:space="preserve">II. </w:t>
      </w:r>
      <w:r w:rsidR="00A808E0" w:rsidRPr="0026769D">
        <w:rPr>
          <w:rFonts w:ascii="Arial" w:eastAsia="Times New Roman" w:hAnsi="Arial" w:cs="Arial"/>
          <w:b/>
        </w:rPr>
        <w:t>W ODNIESIENIU DO SPEŁNIENIA WRUNKÓW UDZIAŁU W POSTĘPOWANIU</w:t>
      </w:r>
    </w:p>
    <w:p w:rsidR="007F48CA" w:rsidRPr="0026769D" w:rsidRDefault="007F48CA" w:rsidP="0026769D">
      <w:pPr>
        <w:pStyle w:val="Akapitzlist"/>
        <w:spacing w:after="0" w:line="240" w:lineRule="auto"/>
        <w:ind w:left="426"/>
        <w:jc w:val="both"/>
        <w:rPr>
          <w:rFonts w:ascii="Arial" w:eastAsia="Times New Roman" w:hAnsi="Arial" w:cs="Arial"/>
          <w:i/>
        </w:rPr>
      </w:pPr>
    </w:p>
    <w:p w:rsidR="00F36B54" w:rsidRPr="0026769D" w:rsidRDefault="00C220F8" w:rsidP="001C7919">
      <w:pPr>
        <w:pStyle w:val="Akapitzlist"/>
        <w:numPr>
          <w:ilvl w:val="0"/>
          <w:numId w:val="17"/>
        </w:numPr>
        <w:spacing w:after="0" w:line="240" w:lineRule="auto"/>
        <w:ind w:left="426" w:hanging="142"/>
        <w:jc w:val="both"/>
        <w:rPr>
          <w:rFonts w:ascii="Arial" w:eastAsia="Times New Roman" w:hAnsi="Arial" w:cs="Arial"/>
          <w:i/>
        </w:rPr>
      </w:pPr>
      <w:r w:rsidRPr="0026769D">
        <w:rPr>
          <w:rFonts w:ascii="Arial" w:hAnsi="Arial" w:cs="Arial"/>
        </w:rPr>
        <w:t xml:space="preserve">Oświadczam, że </w:t>
      </w:r>
      <w:r w:rsidR="00405202" w:rsidRPr="0026769D">
        <w:rPr>
          <w:rFonts w:ascii="Arial" w:hAnsi="Arial" w:cs="Arial"/>
        </w:rPr>
        <w:t>Wykonawca</w:t>
      </w:r>
      <w:r w:rsidR="004F4342" w:rsidRPr="0026769D">
        <w:rPr>
          <w:rFonts w:ascii="Arial" w:hAnsi="Arial" w:cs="Arial"/>
        </w:rPr>
        <w:t>, którego reprezentuję, spełnia</w:t>
      </w:r>
      <w:r w:rsidRPr="0026769D">
        <w:rPr>
          <w:rFonts w:ascii="Arial" w:hAnsi="Arial" w:cs="Arial"/>
        </w:rPr>
        <w:t xml:space="preserve"> warunki udziału </w:t>
      </w:r>
      <w:r w:rsidR="00872422">
        <w:rPr>
          <w:rFonts w:ascii="Arial" w:hAnsi="Arial" w:cs="Arial"/>
        </w:rPr>
        <w:br/>
      </w:r>
      <w:r w:rsidRPr="0026769D">
        <w:rPr>
          <w:rFonts w:ascii="Arial" w:hAnsi="Arial" w:cs="Arial"/>
        </w:rPr>
        <w:t xml:space="preserve">w postępowaniu określone przez Zamawiającego w </w:t>
      </w:r>
      <w:r w:rsidR="004F4342" w:rsidRPr="0026769D">
        <w:rPr>
          <w:rFonts w:ascii="Arial" w:hAnsi="Arial" w:cs="Arial"/>
        </w:rPr>
        <w:t>Rozdziale</w:t>
      </w:r>
      <w:r w:rsidRPr="0026769D">
        <w:rPr>
          <w:rFonts w:ascii="Arial" w:hAnsi="Arial" w:cs="Arial"/>
        </w:rPr>
        <w:t xml:space="preserve"> </w:t>
      </w:r>
      <w:r w:rsidR="00C0557A" w:rsidRPr="0026769D">
        <w:rPr>
          <w:rFonts w:ascii="Arial" w:hAnsi="Arial" w:cs="Arial"/>
        </w:rPr>
        <w:t>IX ust.</w:t>
      </w:r>
      <w:r w:rsidRPr="0026769D">
        <w:rPr>
          <w:rFonts w:ascii="Arial" w:hAnsi="Arial" w:cs="Arial"/>
        </w:rPr>
        <w:t xml:space="preserve"> 1 </w:t>
      </w:r>
      <w:r w:rsidR="00C0557A" w:rsidRPr="0026769D">
        <w:rPr>
          <w:rFonts w:ascii="Arial" w:hAnsi="Arial" w:cs="Arial"/>
        </w:rPr>
        <w:t xml:space="preserve">pkt ……. </w:t>
      </w:r>
      <w:r w:rsidRPr="0026769D">
        <w:rPr>
          <w:rFonts w:ascii="Arial" w:hAnsi="Arial" w:cs="Arial"/>
        </w:rPr>
        <w:t xml:space="preserve">SWZ. </w:t>
      </w:r>
    </w:p>
    <w:p w:rsidR="00656B9C" w:rsidRPr="0026769D" w:rsidRDefault="00C220F8" w:rsidP="00827F51">
      <w:pPr>
        <w:pStyle w:val="Akapitzlist"/>
        <w:spacing w:after="0" w:line="240" w:lineRule="auto"/>
        <w:ind w:left="426"/>
        <w:jc w:val="both"/>
        <w:rPr>
          <w:rFonts w:ascii="Arial" w:eastAsia="Times New Roman" w:hAnsi="Arial" w:cs="Arial"/>
          <w:i/>
        </w:rPr>
      </w:pPr>
      <w:r w:rsidRPr="0026769D">
        <w:rPr>
          <w:rFonts w:ascii="Arial" w:hAnsi="Arial" w:cs="Arial"/>
          <w:i/>
        </w:rPr>
        <w:t>(wskazać dokument i właściwą jednostkę redakcyjną dokumentu, w której określono warunki udziału w postępowaniu).</w:t>
      </w:r>
    </w:p>
    <w:p w:rsidR="007F48CA" w:rsidRPr="0026769D" w:rsidRDefault="007F48CA" w:rsidP="0026769D">
      <w:pPr>
        <w:pStyle w:val="Akapitzlist"/>
        <w:spacing w:after="0" w:line="240" w:lineRule="auto"/>
        <w:jc w:val="both"/>
        <w:rPr>
          <w:rFonts w:ascii="Arial" w:eastAsia="Times New Roman" w:hAnsi="Arial" w:cs="Arial"/>
          <w:i/>
        </w:rPr>
      </w:pPr>
    </w:p>
    <w:p w:rsidR="002606E5" w:rsidRPr="00827F51" w:rsidRDefault="002606E5" w:rsidP="001C7919">
      <w:pPr>
        <w:pStyle w:val="Akapitzlist"/>
        <w:numPr>
          <w:ilvl w:val="0"/>
          <w:numId w:val="17"/>
        </w:numPr>
        <w:spacing w:after="0" w:line="240" w:lineRule="auto"/>
        <w:ind w:left="426" w:hanging="142"/>
        <w:jc w:val="both"/>
        <w:rPr>
          <w:rFonts w:ascii="Arial" w:eastAsia="Times New Roman" w:hAnsi="Arial" w:cs="Arial"/>
          <w:i/>
        </w:rPr>
      </w:pPr>
      <w:r w:rsidRPr="0026769D">
        <w:rPr>
          <w:rFonts w:ascii="Arial" w:hAnsi="Arial" w:cs="Arial"/>
        </w:rPr>
        <w:t>Oświadczam, że Wykonawca, którego reprezentuję, w celu wykazania spełn</w:t>
      </w:r>
      <w:r w:rsidR="00541FAE" w:rsidRPr="0026769D">
        <w:rPr>
          <w:rFonts w:ascii="Arial" w:hAnsi="Arial" w:cs="Arial"/>
        </w:rPr>
        <w:t>ienia</w:t>
      </w:r>
      <w:r w:rsidRPr="0026769D">
        <w:rPr>
          <w:rFonts w:ascii="Arial" w:hAnsi="Arial" w:cs="Arial"/>
        </w:rPr>
        <w:t xml:space="preserve"> warunk</w:t>
      </w:r>
      <w:r w:rsidR="00541FAE" w:rsidRPr="0026769D">
        <w:rPr>
          <w:rFonts w:ascii="Arial" w:hAnsi="Arial" w:cs="Arial"/>
        </w:rPr>
        <w:t>ów</w:t>
      </w:r>
      <w:r w:rsidRPr="0026769D">
        <w:rPr>
          <w:rFonts w:ascii="Arial" w:hAnsi="Arial" w:cs="Arial"/>
        </w:rPr>
        <w:t xml:space="preserve"> udziału w postępowaniu określon</w:t>
      </w:r>
      <w:r w:rsidR="00541FAE" w:rsidRPr="0026769D">
        <w:rPr>
          <w:rFonts w:ascii="Arial" w:hAnsi="Arial" w:cs="Arial"/>
        </w:rPr>
        <w:t>ych</w:t>
      </w:r>
      <w:r w:rsidRPr="0026769D">
        <w:rPr>
          <w:rFonts w:ascii="Arial" w:hAnsi="Arial" w:cs="Arial"/>
        </w:rPr>
        <w:t xml:space="preserve"> przez Zamawiającego </w:t>
      </w:r>
      <w:r w:rsidR="00541FAE" w:rsidRPr="0026769D">
        <w:rPr>
          <w:rFonts w:ascii="Arial" w:hAnsi="Arial" w:cs="Arial"/>
        </w:rPr>
        <w:t>polega na zasobach następujących podmiotów:</w:t>
      </w:r>
    </w:p>
    <w:p w:rsidR="00827F51" w:rsidRPr="0026769D" w:rsidRDefault="00827F51" w:rsidP="00F81D59">
      <w:pPr>
        <w:pStyle w:val="Akapitzlist"/>
        <w:spacing w:after="0" w:line="240" w:lineRule="auto"/>
        <w:ind w:left="426"/>
        <w:jc w:val="both"/>
        <w:rPr>
          <w:rFonts w:ascii="Arial" w:eastAsia="Times New Roman" w:hAnsi="Arial" w:cs="Arial"/>
          <w:i/>
        </w:rPr>
      </w:pPr>
    </w:p>
    <w:tbl>
      <w:tblPr>
        <w:tblStyle w:val="Tabela-Siatka"/>
        <w:tblW w:w="0" w:type="auto"/>
        <w:tblInd w:w="426" w:type="dxa"/>
        <w:tblLook w:val="04A0"/>
      </w:tblPr>
      <w:tblGrid>
        <w:gridCol w:w="4428"/>
        <w:gridCol w:w="4434"/>
      </w:tblGrid>
      <w:tr w:rsidR="00541FAE" w:rsidRPr="0026769D" w:rsidTr="00541FAE">
        <w:tc>
          <w:tcPr>
            <w:tcW w:w="4606" w:type="dxa"/>
          </w:tcPr>
          <w:p w:rsidR="00541FAE" w:rsidRPr="0026769D" w:rsidRDefault="00541FAE" w:rsidP="0026769D">
            <w:pPr>
              <w:pStyle w:val="Akapitzlist"/>
              <w:ind w:left="0"/>
              <w:jc w:val="both"/>
              <w:rPr>
                <w:rFonts w:ascii="Arial" w:eastAsia="Times New Roman" w:hAnsi="Arial" w:cs="Arial"/>
                <w:i/>
              </w:rPr>
            </w:pPr>
            <w:r w:rsidRPr="0026769D">
              <w:rPr>
                <w:rFonts w:ascii="Arial" w:eastAsia="Times New Roman" w:hAnsi="Arial" w:cs="Arial"/>
                <w:i/>
              </w:rPr>
              <w:t>Warunek udziału w postępowaniu</w:t>
            </w:r>
          </w:p>
        </w:tc>
        <w:tc>
          <w:tcPr>
            <w:tcW w:w="4606" w:type="dxa"/>
          </w:tcPr>
          <w:p w:rsidR="00541FAE" w:rsidRPr="0026769D" w:rsidRDefault="00541FAE" w:rsidP="0026769D">
            <w:pPr>
              <w:pStyle w:val="Akapitzlist"/>
              <w:ind w:left="0"/>
              <w:jc w:val="both"/>
              <w:rPr>
                <w:rFonts w:ascii="Arial" w:eastAsia="Times New Roman" w:hAnsi="Arial" w:cs="Arial"/>
                <w:i/>
              </w:rPr>
            </w:pPr>
            <w:r w:rsidRPr="0026769D">
              <w:rPr>
                <w:rFonts w:ascii="Arial" w:eastAsia="Times New Roman" w:hAnsi="Arial" w:cs="Arial"/>
                <w:i/>
              </w:rPr>
              <w:t>Podmiot udostępniający zasoby</w:t>
            </w:r>
          </w:p>
        </w:tc>
      </w:tr>
      <w:tr w:rsidR="00541FAE" w:rsidRPr="0026769D" w:rsidTr="00541FAE">
        <w:tc>
          <w:tcPr>
            <w:tcW w:w="4606" w:type="dxa"/>
          </w:tcPr>
          <w:p w:rsidR="00541FAE" w:rsidRPr="0026769D" w:rsidRDefault="00541FAE" w:rsidP="0026769D">
            <w:pPr>
              <w:pStyle w:val="Akapitzlist"/>
              <w:ind w:left="0"/>
              <w:jc w:val="both"/>
              <w:rPr>
                <w:rFonts w:ascii="Arial" w:eastAsia="Times New Roman" w:hAnsi="Arial" w:cs="Arial"/>
                <w:i/>
              </w:rPr>
            </w:pPr>
          </w:p>
        </w:tc>
        <w:tc>
          <w:tcPr>
            <w:tcW w:w="4606" w:type="dxa"/>
          </w:tcPr>
          <w:p w:rsidR="00541FAE" w:rsidRPr="0026769D" w:rsidRDefault="00541FAE" w:rsidP="0026769D">
            <w:pPr>
              <w:pStyle w:val="Akapitzlist"/>
              <w:ind w:left="0"/>
              <w:jc w:val="both"/>
              <w:rPr>
                <w:rFonts w:ascii="Arial" w:eastAsia="Times New Roman" w:hAnsi="Arial" w:cs="Arial"/>
                <w:i/>
              </w:rPr>
            </w:pPr>
          </w:p>
        </w:tc>
      </w:tr>
      <w:tr w:rsidR="00541FAE" w:rsidRPr="0026769D" w:rsidTr="00541FAE">
        <w:tc>
          <w:tcPr>
            <w:tcW w:w="4606" w:type="dxa"/>
          </w:tcPr>
          <w:p w:rsidR="00541FAE" w:rsidRPr="0026769D" w:rsidRDefault="00541FAE" w:rsidP="0026769D">
            <w:pPr>
              <w:pStyle w:val="Akapitzlist"/>
              <w:ind w:left="0"/>
              <w:jc w:val="both"/>
              <w:rPr>
                <w:rFonts w:ascii="Arial" w:eastAsia="Times New Roman" w:hAnsi="Arial" w:cs="Arial"/>
                <w:i/>
              </w:rPr>
            </w:pPr>
          </w:p>
        </w:tc>
        <w:tc>
          <w:tcPr>
            <w:tcW w:w="4606" w:type="dxa"/>
          </w:tcPr>
          <w:p w:rsidR="00541FAE" w:rsidRPr="0026769D" w:rsidRDefault="00541FAE" w:rsidP="0026769D">
            <w:pPr>
              <w:pStyle w:val="Akapitzlist"/>
              <w:ind w:left="0"/>
              <w:jc w:val="both"/>
              <w:rPr>
                <w:rFonts w:ascii="Arial" w:eastAsia="Times New Roman" w:hAnsi="Arial" w:cs="Arial"/>
                <w:i/>
              </w:rPr>
            </w:pPr>
          </w:p>
        </w:tc>
      </w:tr>
    </w:tbl>
    <w:p w:rsidR="002606E5" w:rsidRPr="0026769D" w:rsidRDefault="002606E5" w:rsidP="0026769D">
      <w:pPr>
        <w:spacing w:after="0" w:line="240" w:lineRule="auto"/>
        <w:ind w:right="6661"/>
        <w:rPr>
          <w:rFonts w:ascii="Arial" w:eastAsia="Times New Roman" w:hAnsi="Arial" w:cs="Arial"/>
        </w:rPr>
      </w:pPr>
    </w:p>
    <w:p w:rsidR="00541FAE" w:rsidRPr="0026769D" w:rsidRDefault="00541FAE" w:rsidP="0026769D">
      <w:pPr>
        <w:spacing w:after="0" w:line="240" w:lineRule="auto"/>
        <w:ind w:right="6661"/>
        <w:rPr>
          <w:rFonts w:ascii="Arial" w:eastAsia="Times New Roman" w:hAnsi="Arial" w:cs="Arial"/>
        </w:rPr>
      </w:pPr>
    </w:p>
    <w:p w:rsidR="00B607E7" w:rsidRPr="0026769D" w:rsidRDefault="00B607E7" w:rsidP="0026769D">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eastAsia="Times New Roman" w:hAnsi="Arial" w:cs="Arial"/>
          <w:b/>
        </w:rPr>
      </w:pPr>
      <w:r w:rsidRPr="0026769D">
        <w:rPr>
          <w:rFonts w:ascii="Arial" w:eastAsia="Times New Roman" w:hAnsi="Arial" w:cs="Arial"/>
          <w:b/>
        </w:rPr>
        <w:t>III. OŚWIADCZENIE DOTYCZĄCE PODANYCH INFORMACJI</w:t>
      </w:r>
    </w:p>
    <w:p w:rsidR="007F48CA" w:rsidRPr="0026769D" w:rsidRDefault="007F48CA" w:rsidP="0026769D">
      <w:pPr>
        <w:spacing w:after="0" w:line="240" w:lineRule="auto"/>
        <w:jc w:val="both"/>
        <w:rPr>
          <w:rFonts w:ascii="Arial" w:eastAsia="Times New Roman" w:hAnsi="Arial" w:cs="Arial"/>
          <w:i/>
        </w:rPr>
      </w:pPr>
    </w:p>
    <w:p w:rsidR="005470A2" w:rsidRPr="0026769D" w:rsidRDefault="00C220F8" w:rsidP="001C7919">
      <w:pPr>
        <w:pStyle w:val="Akapitzlist"/>
        <w:numPr>
          <w:ilvl w:val="0"/>
          <w:numId w:val="17"/>
        </w:numPr>
        <w:spacing w:after="0" w:line="240" w:lineRule="auto"/>
        <w:ind w:left="426" w:hanging="142"/>
        <w:jc w:val="both"/>
        <w:rPr>
          <w:rFonts w:ascii="Arial" w:eastAsia="Times New Roman" w:hAnsi="Arial" w:cs="Arial"/>
          <w:i/>
        </w:rPr>
      </w:pPr>
      <w:r w:rsidRPr="0026769D">
        <w:rPr>
          <w:rFonts w:ascii="Arial" w:hAnsi="Arial" w:cs="Arial"/>
        </w:rPr>
        <w:t>Oświadczam, że wszystkie informacje podane w powyższy</w:t>
      </w:r>
      <w:r w:rsidR="00C0557A" w:rsidRPr="0026769D">
        <w:rPr>
          <w:rFonts w:ascii="Arial" w:hAnsi="Arial" w:cs="Arial"/>
        </w:rPr>
        <w:t>ch oświadczeniach są aktualne i </w:t>
      </w:r>
      <w:r w:rsidRPr="0026769D">
        <w:rPr>
          <w:rFonts w:ascii="Arial" w:hAnsi="Arial" w:cs="Arial"/>
        </w:rPr>
        <w:t xml:space="preserve">zgodne z prawdą oraz zostały przedstawione z pełną świadomością konsekwencji wprowadzenia Zamawiającego w błąd przy przedstawianiu informacji. </w:t>
      </w:r>
    </w:p>
    <w:p w:rsidR="0001304C" w:rsidRPr="0026769D" w:rsidRDefault="0001304C" w:rsidP="0026769D">
      <w:pPr>
        <w:spacing w:after="200" w:line="240" w:lineRule="auto"/>
        <w:rPr>
          <w:rFonts w:ascii="Arial" w:eastAsia="Times New Roman" w:hAnsi="Arial" w:cs="Arial"/>
          <w:b/>
          <w:i/>
        </w:rPr>
      </w:pPr>
    </w:p>
    <w:p w:rsidR="0001304C" w:rsidRPr="00827F51" w:rsidRDefault="00B607E7" w:rsidP="00827F5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jc w:val="center"/>
        <w:rPr>
          <w:rFonts w:ascii="Arial" w:eastAsia="Times New Roman" w:hAnsi="Arial" w:cs="Arial"/>
          <w:b/>
        </w:rPr>
      </w:pPr>
      <w:r w:rsidRPr="0026769D">
        <w:rPr>
          <w:rFonts w:ascii="Arial" w:eastAsia="Times New Roman" w:hAnsi="Arial" w:cs="Arial"/>
          <w:b/>
        </w:rPr>
        <w:t>IV. INFORMACJA O DOSTĘPNOŚCI DOKUMENTÓW</w:t>
      </w:r>
    </w:p>
    <w:p w:rsidR="00B607E7" w:rsidRPr="0026769D" w:rsidRDefault="00B607E7" w:rsidP="0026769D">
      <w:pPr>
        <w:spacing w:after="200" w:line="240" w:lineRule="auto"/>
        <w:jc w:val="both"/>
        <w:rPr>
          <w:rFonts w:ascii="Arial" w:eastAsia="Times New Roman" w:hAnsi="Arial" w:cs="Arial"/>
        </w:rPr>
      </w:pPr>
      <w:r w:rsidRPr="0026769D">
        <w:rPr>
          <w:rFonts w:ascii="Arial" w:eastAsia="Times New Roman" w:hAnsi="Arial" w:cs="Arial"/>
        </w:rPr>
        <w:t>Informuję, że wymagane w SW</w:t>
      </w:r>
      <w:r w:rsidR="00A54139" w:rsidRPr="0026769D">
        <w:rPr>
          <w:rFonts w:ascii="Arial" w:eastAsia="Times New Roman" w:hAnsi="Arial" w:cs="Arial"/>
        </w:rPr>
        <w:t>Z</w:t>
      </w:r>
      <w:r w:rsidRPr="0026769D">
        <w:rPr>
          <w:rFonts w:ascii="Arial" w:eastAsia="Times New Roman" w:hAnsi="Arial" w:cs="Arial"/>
        </w:rPr>
        <w:t xml:space="preserve"> dokumenty potwierdzające spełnienie warunków udziału </w:t>
      </w:r>
      <w:r w:rsidR="00872422">
        <w:rPr>
          <w:rFonts w:ascii="Arial" w:eastAsia="Times New Roman" w:hAnsi="Arial" w:cs="Arial"/>
        </w:rPr>
        <w:br/>
      </w:r>
      <w:r w:rsidRPr="0026769D">
        <w:rPr>
          <w:rFonts w:ascii="Arial" w:eastAsia="Times New Roman" w:hAnsi="Arial" w:cs="Arial"/>
        </w:rPr>
        <w:t xml:space="preserve">w postępowaniu lub brak podstaw wykluczenia Zamawiający może uzyskać za </w:t>
      </w:r>
      <w:r w:rsidR="00C755C8" w:rsidRPr="0026769D">
        <w:rPr>
          <w:rFonts w:ascii="Arial" w:eastAsia="Times New Roman" w:hAnsi="Arial" w:cs="Arial"/>
        </w:rPr>
        <w:t xml:space="preserve">pomocą bezpłatnych i ogólnodostępnych baz danych, w szczególności rejestrów publicznych </w:t>
      </w:r>
      <w:r w:rsidR="00872422">
        <w:rPr>
          <w:rFonts w:ascii="Arial" w:eastAsia="Times New Roman" w:hAnsi="Arial" w:cs="Arial"/>
        </w:rPr>
        <w:br/>
      </w:r>
      <w:r w:rsidR="00C755C8" w:rsidRPr="0026769D">
        <w:rPr>
          <w:rFonts w:ascii="Arial" w:eastAsia="Times New Roman" w:hAnsi="Arial" w:cs="Arial"/>
        </w:rPr>
        <w:t>w rozumieniu ustawy z dnia 17 lutego 2005 r. o informatyzacji działalności podmiotów realizujących zadania publiczne:</w:t>
      </w:r>
    </w:p>
    <w:p w:rsidR="00C755C8" w:rsidRPr="0026769D" w:rsidRDefault="00C755C8" w:rsidP="001C7919">
      <w:pPr>
        <w:pStyle w:val="Akapitzlist"/>
        <w:numPr>
          <w:ilvl w:val="0"/>
          <w:numId w:val="37"/>
        </w:numPr>
        <w:spacing w:after="200" w:line="240" w:lineRule="auto"/>
        <w:rPr>
          <w:rFonts w:ascii="Arial" w:eastAsia="Times New Roman" w:hAnsi="Arial" w:cs="Arial"/>
          <w:i/>
        </w:rPr>
      </w:pPr>
      <w:r w:rsidRPr="0026769D">
        <w:rPr>
          <w:rFonts w:ascii="Arial" w:eastAsia="Times New Roman" w:hAnsi="Arial" w:cs="Arial"/>
        </w:rPr>
        <w:t xml:space="preserve">…………………………. </w:t>
      </w:r>
      <w:r w:rsidRPr="0026769D">
        <w:rPr>
          <w:rFonts w:ascii="Arial" w:eastAsia="Times New Roman" w:hAnsi="Arial" w:cs="Arial"/>
          <w:i/>
        </w:rPr>
        <w:t>(wskazać odpowiednią bazę – adres oraz nazwę i dane dokumentu umożliwiające samodzielne pobranie przez Zamawiającego)</w:t>
      </w:r>
    </w:p>
    <w:p w:rsidR="00C0557A" w:rsidRPr="0026769D" w:rsidRDefault="00C0557A" w:rsidP="0026769D">
      <w:pPr>
        <w:spacing w:line="240" w:lineRule="auto"/>
        <w:jc w:val="right"/>
        <w:rPr>
          <w:rFonts w:ascii="Arial" w:eastAsia="Times New Roman" w:hAnsi="Arial" w:cs="Arial"/>
          <w:b/>
          <w:i/>
        </w:rPr>
      </w:pPr>
    </w:p>
    <w:p w:rsidR="005D6B63" w:rsidRPr="0026769D" w:rsidRDefault="005D6B63" w:rsidP="0026769D">
      <w:pPr>
        <w:spacing w:line="240" w:lineRule="auto"/>
        <w:jc w:val="right"/>
        <w:rPr>
          <w:rFonts w:ascii="Arial" w:eastAsia="Times New Roman" w:hAnsi="Arial" w:cs="Arial"/>
        </w:rPr>
      </w:pPr>
      <w:r w:rsidRPr="0026769D">
        <w:rPr>
          <w:rFonts w:ascii="Arial" w:eastAsia="Times New Roman" w:hAnsi="Arial" w:cs="Arial"/>
        </w:rPr>
        <w:t>…………….…….</w:t>
      </w:r>
    </w:p>
    <w:p w:rsidR="005D6B63" w:rsidRPr="0026769D" w:rsidRDefault="005D6B63" w:rsidP="0026769D">
      <w:pPr>
        <w:spacing w:line="240" w:lineRule="auto"/>
        <w:jc w:val="right"/>
        <w:rPr>
          <w:rFonts w:ascii="Arial" w:eastAsia="Times New Roman" w:hAnsi="Arial" w:cs="Arial"/>
          <w:i/>
        </w:rPr>
      </w:pPr>
      <w:r w:rsidRPr="0026769D">
        <w:rPr>
          <w:rFonts w:ascii="Arial" w:eastAsia="Times New Roman" w:hAnsi="Arial" w:cs="Arial"/>
          <w:i/>
        </w:rPr>
        <w:t>Podpis</w:t>
      </w:r>
      <w:r w:rsidRPr="0026769D">
        <w:rPr>
          <w:rFonts w:ascii="Arial" w:eastAsia="Times New Roman" w:hAnsi="Arial" w:cs="Arial"/>
          <w:i/>
          <w:vertAlign w:val="superscript"/>
        </w:rPr>
        <w:footnoteReference w:id="7"/>
      </w: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26769D">
      <w:pPr>
        <w:spacing w:after="0" w:line="240" w:lineRule="auto"/>
        <w:jc w:val="right"/>
        <w:rPr>
          <w:rFonts w:ascii="Arial" w:eastAsia="Times New Roman" w:hAnsi="Arial" w:cs="Arial"/>
          <w:i/>
        </w:rPr>
      </w:pPr>
    </w:p>
    <w:p w:rsidR="00827F51" w:rsidRDefault="00827F51" w:rsidP="00827F51">
      <w:pPr>
        <w:spacing w:after="0" w:line="240" w:lineRule="auto"/>
        <w:rPr>
          <w:rFonts w:ascii="Arial" w:eastAsia="Times New Roman" w:hAnsi="Arial" w:cs="Arial"/>
          <w:i/>
        </w:rPr>
      </w:pPr>
    </w:p>
    <w:p w:rsidR="00C0557A" w:rsidRPr="0026769D" w:rsidRDefault="00C0557A" w:rsidP="0026769D">
      <w:pPr>
        <w:spacing w:after="0" w:line="240" w:lineRule="auto"/>
        <w:jc w:val="right"/>
        <w:rPr>
          <w:rFonts w:ascii="Arial" w:eastAsia="Times New Roman" w:hAnsi="Arial" w:cs="Arial"/>
          <w:b/>
          <w:i/>
        </w:rPr>
      </w:pPr>
      <w:r w:rsidRPr="0026769D">
        <w:rPr>
          <w:rFonts w:ascii="Arial" w:eastAsia="Times New Roman" w:hAnsi="Arial" w:cs="Arial"/>
          <w:b/>
          <w:i/>
        </w:rPr>
        <w:lastRenderedPageBreak/>
        <w:t xml:space="preserve">Załącznik nr </w:t>
      </w:r>
      <w:r w:rsidR="00827F51">
        <w:rPr>
          <w:rFonts w:ascii="Arial" w:eastAsia="Times New Roman" w:hAnsi="Arial" w:cs="Arial"/>
          <w:b/>
          <w:i/>
        </w:rPr>
        <w:t>4</w:t>
      </w:r>
      <w:r w:rsidRPr="0026769D">
        <w:rPr>
          <w:rFonts w:ascii="Arial" w:eastAsia="Times New Roman" w:hAnsi="Arial" w:cs="Arial"/>
          <w:b/>
          <w:i/>
        </w:rPr>
        <w:t xml:space="preserve"> </w:t>
      </w:r>
      <w:r w:rsidR="006D4CDE" w:rsidRPr="0026769D">
        <w:rPr>
          <w:rFonts w:ascii="Arial" w:hAnsi="Arial" w:cs="Arial"/>
          <w:b/>
        </w:rPr>
        <w:t>do SWZ – ZSP- 2224 – 2/2021</w:t>
      </w:r>
    </w:p>
    <w:p w:rsidR="00D4184A" w:rsidRPr="0026769D" w:rsidRDefault="00D4184A" w:rsidP="0026769D">
      <w:pPr>
        <w:spacing w:after="0" w:line="240" w:lineRule="auto"/>
        <w:ind w:left="5664" w:firstLine="708"/>
        <w:jc w:val="right"/>
        <w:rPr>
          <w:rFonts w:ascii="Arial" w:eastAsia="Times New Roman" w:hAnsi="Arial" w:cs="Arial"/>
          <w:b/>
          <w:i/>
        </w:rPr>
      </w:pPr>
    </w:p>
    <w:p w:rsidR="00C0557A" w:rsidRPr="0026769D" w:rsidRDefault="00D4184A" w:rsidP="00827F51">
      <w:pPr>
        <w:spacing w:after="0" w:line="240" w:lineRule="auto"/>
        <w:jc w:val="right"/>
        <w:rPr>
          <w:rFonts w:ascii="Arial" w:eastAsia="Times New Roman" w:hAnsi="Arial" w:cs="Arial"/>
          <w:b/>
          <w:i/>
        </w:rPr>
      </w:pP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r>
      <w:r w:rsidRPr="0026769D">
        <w:rPr>
          <w:rFonts w:ascii="Arial" w:eastAsia="Times New Roman" w:hAnsi="Arial" w:cs="Arial"/>
          <w:b/>
          <w:i/>
        </w:rPr>
        <w:tab/>
        <w:t>…………………………………………</w:t>
      </w:r>
    </w:p>
    <w:p w:rsidR="00C0557A" w:rsidRPr="0026769D" w:rsidRDefault="00C0557A" w:rsidP="0026769D">
      <w:pPr>
        <w:spacing w:after="0" w:line="240" w:lineRule="auto"/>
        <w:jc w:val="both"/>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r>
      <w:r w:rsidR="00D4184A" w:rsidRPr="0026769D">
        <w:rPr>
          <w:rFonts w:ascii="Arial" w:eastAsia="Times New Roman" w:hAnsi="Arial" w:cs="Arial"/>
          <w:i/>
        </w:rPr>
        <w:tab/>
        <w:t xml:space="preserve"> </w:t>
      </w:r>
      <w:r w:rsidRPr="0026769D">
        <w:rPr>
          <w:rFonts w:ascii="Arial" w:eastAsia="Times New Roman" w:hAnsi="Arial" w:cs="Arial"/>
          <w:i/>
        </w:rPr>
        <w:t xml:space="preserve">  (miejscowość i data)</w:t>
      </w:r>
    </w:p>
    <w:p w:rsidR="00C0557A" w:rsidRPr="0026769D" w:rsidRDefault="00C0557A" w:rsidP="0026769D">
      <w:pPr>
        <w:spacing w:after="0" w:line="240" w:lineRule="auto"/>
        <w:jc w:val="right"/>
        <w:rPr>
          <w:rFonts w:ascii="Arial" w:eastAsia="Times New Roman" w:hAnsi="Arial" w:cs="Arial"/>
          <w:i/>
        </w:rPr>
      </w:pPr>
    </w:p>
    <w:tbl>
      <w:tblPr>
        <w:tblStyle w:val="Tabela-Siatka"/>
        <w:tblW w:w="0" w:type="auto"/>
        <w:tblInd w:w="142" w:type="dxa"/>
        <w:tblLook w:val="04A0"/>
      </w:tblPr>
      <w:tblGrid>
        <w:gridCol w:w="9146"/>
      </w:tblGrid>
      <w:tr w:rsidR="00C0557A" w:rsidRPr="0026769D" w:rsidTr="00DD0A86">
        <w:tc>
          <w:tcPr>
            <w:tcW w:w="9146" w:type="dxa"/>
            <w:shd w:val="clear" w:color="auto" w:fill="D9D9D9" w:themeFill="background1" w:themeFillShade="D9"/>
          </w:tcPr>
          <w:p w:rsidR="00C0557A" w:rsidRPr="0026769D" w:rsidRDefault="00C0557A" w:rsidP="0026769D">
            <w:pPr>
              <w:pStyle w:val="Akapitzlist"/>
              <w:spacing w:after="40"/>
              <w:ind w:left="0"/>
              <w:jc w:val="center"/>
              <w:rPr>
                <w:rFonts w:ascii="Arial" w:hAnsi="Arial" w:cs="Arial"/>
                <w:b/>
                <w:color w:val="000000" w:themeColor="text1"/>
              </w:rPr>
            </w:pPr>
            <w:r w:rsidRPr="0026769D">
              <w:rPr>
                <w:rFonts w:ascii="Arial" w:hAnsi="Arial" w:cs="Arial"/>
                <w:b/>
                <w:color w:val="000000" w:themeColor="text1"/>
              </w:rPr>
              <w:t>Oświadczenie podmiotu udostępniającego zasoby</w:t>
            </w:r>
            <w:r w:rsidRPr="0026769D">
              <w:rPr>
                <w:rFonts w:ascii="Arial" w:hAnsi="Arial" w:cs="Arial"/>
                <w:b/>
                <w:color w:val="000000" w:themeColor="text1"/>
                <w:vertAlign w:val="superscript"/>
              </w:rPr>
              <w:t>1</w:t>
            </w:r>
          </w:p>
        </w:tc>
      </w:tr>
    </w:tbl>
    <w:p w:rsidR="00C0557A" w:rsidRPr="0026769D" w:rsidRDefault="00C0557A" w:rsidP="0026769D">
      <w:pPr>
        <w:pStyle w:val="Akapitzlist"/>
        <w:spacing w:after="40" w:line="240" w:lineRule="auto"/>
        <w:ind w:left="0"/>
        <w:jc w:val="both"/>
        <w:rPr>
          <w:rFonts w:ascii="Arial" w:hAnsi="Arial" w:cs="Arial"/>
          <w:color w:val="000000" w:themeColor="text1"/>
          <w:u w:val="single"/>
        </w:rPr>
      </w:pPr>
    </w:p>
    <w:p w:rsidR="00C0557A" w:rsidRPr="0026769D" w:rsidRDefault="00C0557A" w:rsidP="0026769D">
      <w:pPr>
        <w:spacing w:line="240" w:lineRule="auto"/>
        <w:rPr>
          <w:rFonts w:ascii="Arial" w:eastAsia="Times New Roman" w:hAnsi="Arial" w:cs="Arial"/>
        </w:rPr>
      </w:pPr>
      <w:r w:rsidRPr="0026769D">
        <w:rPr>
          <w:rFonts w:ascii="Arial" w:eastAsia="Times New Roman" w:hAnsi="Arial" w:cs="Arial"/>
        </w:rPr>
        <w:t xml:space="preserve">Nazwa </w:t>
      </w:r>
      <w:r w:rsidR="003110CF" w:rsidRPr="0026769D">
        <w:rPr>
          <w:rFonts w:ascii="Arial" w:eastAsia="Times New Roman" w:hAnsi="Arial" w:cs="Arial"/>
        </w:rPr>
        <w:t xml:space="preserve">podmiotu udostępniającego zasoby </w:t>
      </w:r>
      <w:r w:rsidRPr="0026769D">
        <w:rPr>
          <w:rFonts w:ascii="Arial" w:eastAsia="Times New Roman" w:hAnsi="Arial" w:cs="Arial"/>
        </w:rPr>
        <w:t>:…………………………………………………</w:t>
      </w:r>
      <w:r w:rsidR="00827F51">
        <w:rPr>
          <w:rFonts w:ascii="Arial" w:eastAsia="Times New Roman" w:hAnsi="Arial" w:cs="Arial"/>
        </w:rPr>
        <w:t>……</w:t>
      </w:r>
    </w:p>
    <w:p w:rsidR="00C0557A" w:rsidRPr="0026769D" w:rsidRDefault="00C0557A" w:rsidP="0026769D">
      <w:pPr>
        <w:spacing w:line="240" w:lineRule="auto"/>
        <w:rPr>
          <w:rFonts w:ascii="Arial" w:eastAsia="Times New Roman" w:hAnsi="Arial" w:cs="Arial"/>
        </w:rPr>
      </w:pPr>
      <w:r w:rsidRPr="0026769D">
        <w:rPr>
          <w:rFonts w:ascii="Arial" w:eastAsia="Times New Roman" w:hAnsi="Arial" w:cs="Arial"/>
        </w:rPr>
        <w:t xml:space="preserve">Adres </w:t>
      </w:r>
      <w:r w:rsidR="003110CF" w:rsidRPr="0026769D">
        <w:rPr>
          <w:rFonts w:ascii="Arial" w:eastAsia="Times New Roman" w:hAnsi="Arial" w:cs="Arial"/>
        </w:rPr>
        <w:t>podmiotu udostępniającego zasoby</w:t>
      </w:r>
      <w:r w:rsidRPr="0026769D">
        <w:rPr>
          <w:rFonts w:ascii="Arial" w:eastAsia="Times New Roman" w:hAnsi="Arial" w:cs="Arial"/>
        </w:rPr>
        <w:t xml:space="preserve">: </w:t>
      </w:r>
      <w:r w:rsidR="00827F51">
        <w:rPr>
          <w:rFonts w:ascii="Arial" w:eastAsia="Times New Roman" w:hAnsi="Arial" w:cs="Arial"/>
        </w:rPr>
        <w:t>……………………………………………………….</w:t>
      </w:r>
    </w:p>
    <w:p w:rsidR="00E231EF" w:rsidRPr="0026769D" w:rsidRDefault="00E231EF" w:rsidP="0026769D">
      <w:pPr>
        <w:spacing w:line="240" w:lineRule="auto"/>
        <w:rPr>
          <w:rFonts w:ascii="Arial" w:eastAsia="Times New Roman" w:hAnsi="Arial" w:cs="Arial"/>
        </w:rPr>
      </w:pPr>
      <w:r w:rsidRPr="0026769D">
        <w:rPr>
          <w:rFonts w:ascii="Arial" w:eastAsia="Times New Roman" w:hAnsi="Arial" w:cs="Arial"/>
        </w:rPr>
        <w:t xml:space="preserve">Niniejsze zobowiązanie podpisuję jako osoba do tego upoważniona na podstawie: pełnomocnictwa / odpisu z </w:t>
      </w:r>
      <w:r w:rsidR="00541FAE" w:rsidRPr="0026769D">
        <w:rPr>
          <w:rFonts w:ascii="Arial" w:eastAsia="Times New Roman" w:hAnsi="Arial" w:cs="Arial"/>
        </w:rPr>
        <w:t>CEIDG</w:t>
      </w:r>
      <w:r w:rsidRPr="0026769D">
        <w:rPr>
          <w:rFonts w:ascii="Arial" w:eastAsia="Times New Roman" w:hAnsi="Arial" w:cs="Arial"/>
        </w:rPr>
        <w:t xml:space="preserve"> /  </w:t>
      </w:r>
      <w:r w:rsidR="00541FAE" w:rsidRPr="0026769D">
        <w:rPr>
          <w:rFonts w:ascii="Arial" w:eastAsia="Times New Roman" w:hAnsi="Arial" w:cs="Arial"/>
        </w:rPr>
        <w:t xml:space="preserve">KRS </w:t>
      </w:r>
      <w:r w:rsidRPr="0026769D">
        <w:rPr>
          <w:rFonts w:ascii="Arial" w:eastAsia="Times New Roman" w:hAnsi="Arial" w:cs="Arial"/>
        </w:rPr>
        <w:t xml:space="preserve">/innego rejestru* </w:t>
      </w:r>
    </w:p>
    <w:p w:rsidR="00E231EF" w:rsidRPr="0026769D" w:rsidRDefault="00E231EF" w:rsidP="0026769D">
      <w:pPr>
        <w:spacing w:line="240" w:lineRule="auto"/>
        <w:rPr>
          <w:rFonts w:ascii="Arial" w:eastAsia="Times New Roman" w:hAnsi="Arial" w:cs="Arial"/>
        </w:rPr>
      </w:pPr>
      <w:r w:rsidRPr="0026769D">
        <w:rPr>
          <w:rFonts w:ascii="Arial" w:eastAsia="Times New Roman" w:hAnsi="Arial" w:cs="Arial"/>
        </w:rPr>
        <w:t>Dostępność dokumentu z właściwego rejestru (KRS, CEIDG, inny rejestr), w formie elektronicznej pod adresem internetowym. Link do strony:</w:t>
      </w:r>
    </w:p>
    <w:p w:rsidR="00E231EF" w:rsidRPr="0026769D" w:rsidRDefault="00E231EF" w:rsidP="0026769D">
      <w:pPr>
        <w:spacing w:line="240" w:lineRule="auto"/>
        <w:rPr>
          <w:rFonts w:ascii="Arial" w:eastAsia="Times New Roman" w:hAnsi="Arial" w:cs="Arial"/>
        </w:rPr>
      </w:pPr>
      <w:r w:rsidRPr="0026769D">
        <w:rPr>
          <w:rFonts w:ascii="Arial" w:eastAsia="Times New Roman" w:hAnsi="Arial" w:cs="Arial"/>
        </w:rPr>
        <w:t>http://.......................................................................................................................................</w:t>
      </w:r>
    </w:p>
    <w:p w:rsidR="00BD2731" w:rsidRPr="0026769D" w:rsidRDefault="00E231EF" w:rsidP="0026769D">
      <w:pPr>
        <w:spacing w:line="240" w:lineRule="auto"/>
        <w:rPr>
          <w:rFonts w:ascii="Arial" w:eastAsia="Times New Roman" w:hAnsi="Arial" w:cs="Arial"/>
        </w:rPr>
      </w:pPr>
      <w:r w:rsidRPr="0026769D">
        <w:rPr>
          <w:rFonts w:ascii="Arial" w:eastAsia="Times New Roman" w:hAnsi="Arial" w:cs="Arial"/>
        </w:rPr>
        <w:t>(w celu potwierdzenia umocowania do reprezentowania podmiotu udostępniającego zasoby)</w:t>
      </w:r>
    </w:p>
    <w:p w:rsidR="00C0557A" w:rsidRPr="0026769D" w:rsidRDefault="00C0557A" w:rsidP="0026769D">
      <w:pPr>
        <w:spacing w:after="0" w:line="240" w:lineRule="auto"/>
        <w:jc w:val="both"/>
        <w:rPr>
          <w:rFonts w:ascii="Arial" w:eastAsia="Times New Roman" w:hAnsi="Arial" w:cs="Arial"/>
        </w:rPr>
      </w:pPr>
    </w:p>
    <w:p w:rsidR="00C61E40" w:rsidRPr="0026769D" w:rsidRDefault="00C0557A" w:rsidP="0026769D">
      <w:pPr>
        <w:pStyle w:val="Nagwek"/>
        <w:pBdr>
          <w:between w:val="single" w:sz="4" w:space="1" w:color="4F81BD"/>
        </w:pBdr>
        <w:jc w:val="both"/>
        <w:rPr>
          <w:rFonts w:ascii="Arial" w:hAnsi="Arial" w:cs="Arial"/>
        </w:rPr>
      </w:pPr>
      <w:r w:rsidRPr="0026769D">
        <w:rPr>
          <w:rFonts w:ascii="Arial" w:eastAsia="Times New Roman" w:hAnsi="Arial" w:cs="Arial"/>
        </w:rPr>
        <w:t xml:space="preserve"> </w:t>
      </w:r>
      <w:r w:rsidRPr="0026769D">
        <w:rPr>
          <w:rFonts w:ascii="Arial" w:eastAsia="Times New Roman" w:hAnsi="Arial" w:cs="Arial"/>
        </w:rPr>
        <w:tab/>
        <w:t>dotyczy postępowania o udzieleniu zamówienia publicznego prowadzonego  w trybie podstawowym na zadanie</w:t>
      </w:r>
      <w:r w:rsidRPr="0026769D">
        <w:rPr>
          <w:rFonts w:ascii="Arial" w:hAnsi="Arial" w:cs="Arial"/>
        </w:rPr>
        <w:t xml:space="preserve"> pn.: </w:t>
      </w:r>
      <w:r w:rsidR="006D4CDE" w:rsidRPr="0026769D">
        <w:rPr>
          <w:rFonts w:ascii="Arial" w:hAnsi="Arial" w:cs="Arial"/>
        </w:rPr>
        <w:t>„</w:t>
      </w:r>
      <w:r w:rsidR="00C61E40" w:rsidRPr="0026769D">
        <w:rPr>
          <w:rFonts w:ascii="Arial" w:hAnsi="Arial" w:cs="Arial"/>
          <w:b/>
        </w:rPr>
        <w:t xml:space="preserve">Dostawa </w:t>
      </w:r>
      <w:r w:rsidR="00CC4E55" w:rsidRPr="0082335C">
        <w:rPr>
          <w:rFonts w:ascii="Arial" w:eastAsia="Times New Roman" w:hAnsi="Arial" w:cs="Arial"/>
          <w:b/>
        </w:rPr>
        <w:t>sprzętu, pomocy dydaktycznych i wyposażenia gabinetów przedmiotowych</w:t>
      </w:r>
      <w:r w:rsidR="00C61E40" w:rsidRPr="0082335C">
        <w:rPr>
          <w:rFonts w:ascii="Arial" w:hAnsi="Arial" w:cs="Arial"/>
          <w:b/>
        </w:rPr>
        <w:t xml:space="preserve"> w ramach projektu</w:t>
      </w:r>
      <w:r w:rsidR="00C61E40" w:rsidRPr="0026769D">
        <w:rPr>
          <w:rFonts w:ascii="Arial" w:hAnsi="Arial" w:cs="Arial"/>
          <w:b/>
        </w:rPr>
        <w:t xml:space="preserve"> LABORATORIUM PRZYSZŁOŚCI</w:t>
      </w:r>
      <w:r w:rsidR="006D4CDE" w:rsidRPr="0026769D">
        <w:rPr>
          <w:rFonts w:ascii="Arial" w:hAnsi="Arial" w:cs="Arial"/>
          <w:b/>
        </w:rPr>
        <w:t>”</w:t>
      </w:r>
    </w:p>
    <w:p w:rsidR="00946F4A" w:rsidRPr="0026769D" w:rsidRDefault="00946F4A" w:rsidP="0026769D">
      <w:pPr>
        <w:spacing w:after="0" w:line="240" w:lineRule="auto"/>
        <w:jc w:val="both"/>
        <w:rPr>
          <w:rFonts w:ascii="Arial" w:hAnsi="Arial" w:cs="Arial"/>
        </w:rPr>
      </w:pP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Niniejszym oddaję do dyspozycji Wykonawcy: </w:t>
      </w:r>
    </w:p>
    <w:p w:rsidR="00C0557A" w:rsidRPr="0026769D" w:rsidRDefault="00C0557A" w:rsidP="0026769D">
      <w:pPr>
        <w:spacing w:after="0" w:line="240" w:lineRule="auto"/>
        <w:jc w:val="both"/>
        <w:rPr>
          <w:rFonts w:ascii="Arial" w:hAnsi="Arial" w:cs="Arial"/>
        </w:rPr>
      </w:pPr>
      <w:r w:rsidRPr="0026769D">
        <w:rPr>
          <w:rFonts w:ascii="Arial" w:hAnsi="Arial" w:cs="Arial"/>
        </w:rPr>
        <w:t>……………………………………………………………………………………………………………</w:t>
      </w:r>
    </w:p>
    <w:p w:rsidR="00C0557A" w:rsidRPr="0026769D" w:rsidRDefault="00C0557A" w:rsidP="0026769D">
      <w:pPr>
        <w:spacing w:after="0" w:line="240" w:lineRule="auto"/>
        <w:jc w:val="center"/>
        <w:rPr>
          <w:rFonts w:ascii="Arial" w:hAnsi="Arial" w:cs="Arial"/>
          <w:i/>
        </w:rPr>
      </w:pPr>
      <w:r w:rsidRPr="0026769D">
        <w:rPr>
          <w:rFonts w:ascii="Arial" w:hAnsi="Arial" w:cs="Arial"/>
          <w:i/>
        </w:rPr>
        <w:t>(nazwa Wykonawcy)</w:t>
      </w: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niezbędne zasoby, na okres korzystania z nich przy realizacji ww. zamówienia na następujących zasadach: </w:t>
      </w:r>
    </w:p>
    <w:p w:rsidR="00827F51" w:rsidRDefault="00C0557A" w:rsidP="0026769D">
      <w:pPr>
        <w:spacing w:after="0" w:line="240" w:lineRule="auto"/>
        <w:jc w:val="both"/>
        <w:rPr>
          <w:rFonts w:ascii="Arial" w:hAnsi="Arial" w:cs="Arial"/>
        </w:rPr>
      </w:pPr>
      <w:r w:rsidRPr="0026769D">
        <w:rPr>
          <w:rFonts w:ascii="Arial" w:hAnsi="Arial" w:cs="Arial"/>
        </w:rPr>
        <w:t>- zakres dostępnych Wykonawcy zasobów:</w:t>
      </w:r>
      <w:r w:rsidR="00827F51">
        <w:rPr>
          <w:rFonts w:ascii="Arial" w:hAnsi="Arial" w:cs="Arial"/>
        </w:rPr>
        <w:t xml:space="preserve"> </w:t>
      </w: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 </w:t>
      </w:r>
      <w:r w:rsidR="00827F51">
        <w:rPr>
          <w:rFonts w:ascii="Arial" w:hAnsi="Arial" w:cs="Arial"/>
        </w:rPr>
        <w:t>......................</w:t>
      </w:r>
    </w:p>
    <w:p w:rsidR="00827F51" w:rsidRDefault="00C0557A" w:rsidP="0026769D">
      <w:pPr>
        <w:spacing w:after="0" w:line="240" w:lineRule="auto"/>
        <w:jc w:val="both"/>
        <w:rPr>
          <w:rFonts w:ascii="Arial" w:hAnsi="Arial" w:cs="Arial"/>
        </w:rPr>
      </w:pPr>
      <w:r w:rsidRPr="0026769D">
        <w:rPr>
          <w:rFonts w:ascii="Arial" w:hAnsi="Arial" w:cs="Arial"/>
        </w:rPr>
        <w:t>- sposób wykorzystania zasobów, przez Wykonawcę, przy wykonywa</w:t>
      </w:r>
      <w:r w:rsidR="00827F51">
        <w:rPr>
          <w:rFonts w:ascii="Arial" w:hAnsi="Arial" w:cs="Arial"/>
        </w:rPr>
        <w:t>niu niniejszego zamówienia:</w:t>
      </w:r>
    </w:p>
    <w:p w:rsidR="00C0557A" w:rsidRPr="0026769D" w:rsidRDefault="00827F51" w:rsidP="0026769D">
      <w:pPr>
        <w:spacing w:after="0" w:line="240" w:lineRule="auto"/>
        <w:jc w:val="both"/>
        <w:rPr>
          <w:rFonts w:ascii="Arial" w:hAnsi="Arial" w:cs="Arial"/>
        </w:rPr>
      </w:pPr>
      <w:r>
        <w:rPr>
          <w:rFonts w:ascii="Arial" w:hAnsi="Arial" w:cs="Arial"/>
        </w:rPr>
        <w:t>.…</w:t>
      </w:r>
      <w:r w:rsidR="00C0557A" w:rsidRPr="0026769D">
        <w:rPr>
          <w:rFonts w:ascii="Arial" w:hAnsi="Arial" w:cs="Arial"/>
        </w:rPr>
        <w:t xml:space="preserve">……………………………………………………………………………………………………… </w:t>
      </w:r>
    </w:p>
    <w:p w:rsidR="00827F51" w:rsidRDefault="00C0557A" w:rsidP="0026769D">
      <w:pPr>
        <w:spacing w:after="0" w:line="240" w:lineRule="auto"/>
        <w:jc w:val="both"/>
        <w:rPr>
          <w:rFonts w:ascii="Arial" w:hAnsi="Arial" w:cs="Arial"/>
        </w:rPr>
      </w:pPr>
      <w:r w:rsidRPr="0026769D">
        <w:rPr>
          <w:rFonts w:ascii="Arial" w:hAnsi="Arial" w:cs="Arial"/>
        </w:rPr>
        <w:t>- określenie zakresu i okresu udziału przy wykonywaniu niniejszego zamówienia:</w:t>
      </w:r>
    </w:p>
    <w:p w:rsidR="00D4184A" w:rsidRPr="0026769D" w:rsidRDefault="00C0557A" w:rsidP="0026769D">
      <w:pPr>
        <w:spacing w:after="0" w:line="240" w:lineRule="auto"/>
        <w:jc w:val="both"/>
        <w:rPr>
          <w:rFonts w:ascii="Arial" w:hAnsi="Arial" w:cs="Arial"/>
        </w:rPr>
      </w:pPr>
      <w:r w:rsidRPr="0026769D">
        <w:rPr>
          <w:rFonts w:ascii="Arial" w:hAnsi="Arial" w:cs="Arial"/>
        </w:rPr>
        <w:t>……………………………………………………………………………………………………………</w:t>
      </w:r>
    </w:p>
    <w:p w:rsidR="00C0557A" w:rsidRPr="0026769D" w:rsidRDefault="00C0557A" w:rsidP="0026769D">
      <w:pPr>
        <w:spacing w:after="0" w:line="240" w:lineRule="auto"/>
        <w:jc w:val="both"/>
        <w:rPr>
          <w:rFonts w:ascii="Arial" w:hAnsi="Arial" w:cs="Arial"/>
        </w:rPr>
      </w:pPr>
      <w:r w:rsidRPr="0026769D">
        <w:rPr>
          <w:rFonts w:ascii="Arial" w:hAnsi="Arial" w:cs="Arial"/>
        </w:rPr>
        <w:t xml:space="preserve"> - informacja czy podmiot, na zdolnościach którego Wykonawca polega w odniesieniu do warunków udziału w postępowaniu dotyczących zdolności technicznej</w:t>
      </w:r>
      <w:r w:rsidR="00D4184A" w:rsidRPr="0026769D">
        <w:rPr>
          <w:rFonts w:ascii="Arial" w:hAnsi="Arial" w:cs="Arial"/>
        </w:rPr>
        <w:t xml:space="preserve"> lub zawodowej</w:t>
      </w:r>
      <w:r w:rsidRPr="0026769D">
        <w:rPr>
          <w:rFonts w:ascii="Arial" w:hAnsi="Arial" w:cs="Arial"/>
        </w:rPr>
        <w:t>, zrealizuje usługi, których wskazane zdolności dotyczą:</w:t>
      </w:r>
      <w:r w:rsidR="006D4CDE" w:rsidRPr="0026769D">
        <w:rPr>
          <w:rFonts w:ascii="Arial" w:hAnsi="Arial" w:cs="Arial"/>
        </w:rPr>
        <w:t xml:space="preserve"> </w:t>
      </w:r>
      <w:r w:rsidRPr="0026769D">
        <w:rPr>
          <w:rFonts w:ascii="Arial" w:hAnsi="Arial" w:cs="Arial"/>
        </w:rPr>
        <w:t>……………………………………………………………………………………………………………</w:t>
      </w:r>
    </w:p>
    <w:p w:rsidR="00C0557A" w:rsidRPr="0026769D" w:rsidRDefault="00C0557A" w:rsidP="0026769D">
      <w:pPr>
        <w:spacing w:after="0" w:line="240" w:lineRule="auto"/>
        <w:jc w:val="right"/>
        <w:rPr>
          <w:rFonts w:ascii="Arial" w:hAnsi="Arial" w:cs="Arial"/>
        </w:rPr>
      </w:pPr>
      <w:r w:rsidRPr="0026769D">
        <w:rPr>
          <w:rFonts w:ascii="Arial" w:hAnsi="Arial" w:cs="Arial"/>
        </w:rPr>
        <w:t xml:space="preserve"> </w:t>
      </w:r>
    </w:p>
    <w:p w:rsidR="00C0557A" w:rsidRPr="0026769D" w:rsidRDefault="006D4CDE" w:rsidP="00827F51">
      <w:pPr>
        <w:spacing w:line="240" w:lineRule="auto"/>
        <w:jc w:val="right"/>
        <w:rPr>
          <w:rFonts w:ascii="Arial" w:eastAsia="Times New Roman" w:hAnsi="Arial" w:cs="Arial"/>
        </w:rPr>
      </w:pPr>
      <w:r w:rsidRPr="0026769D">
        <w:rPr>
          <w:rFonts w:ascii="Arial" w:eastAsia="Times New Roman" w:hAnsi="Arial" w:cs="Arial"/>
        </w:rPr>
        <w:t xml:space="preserve">                  </w:t>
      </w:r>
      <w:r w:rsidR="00827F51" w:rsidRPr="0026769D">
        <w:rPr>
          <w:rFonts w:ascii="Arial" w:eastAsia="Times New Roman" w:hAnsi="Arial" w:cs="Arial"/>
        </w:rPr>
        <w:t>…………….…….</w:t>
      </w:r>
    </w:p>
    <w:p w:rsidR="005D6B63" w:rsidRPr="0026769D" w:rsidRDefault="005D6B63" w:rsidP="0026769D">
      <w:pPr>
        <w:spacing w:after="0" w:line="240" w:lineRule="auto"/>
        <w:jc w:val="right"/>
        <w:rPr>
          <w:rFonts w:ascii="Arial" w:eastAsia="Times New Roman" w:hAnsi="Arial" w:cs="Arial"/>
          <w:i/>
        </w:rPr>
      </w:pPr>
      <w:r w:rsidRPr="0026769D">
        <w:rPr>
          <w:rFonts w:ascii="Arial" w:eastAsia="Times New Roman" w:hAnsi="Arial" w:cs="Arial"/>
          <w:i/>
        </w:rPr>
        <w:t xml:space="preserve">           Podpis</w:t>
      </w:r>
      <w:r w:rsidRPr="0026769D">
        <w:rPr>
          <w:rStyle w:val="Odwoanieprzypisudolnego"/>
          <w:rFonts w:ascii="Arial" w:eastAsia="Times New Roman" w:hAnsi="Arial" w:cs="Arial"/>
          <w:i/>
        </w:rPr>
        <w:footnoteReference w:id="8"/>
      </w:r>
    </w:p>
    <w:p w:rsidR="00C0557A" w:rsidRPr="0026769D" w:rsidRDefault="00C0557A" w:rsidP="0026769D">
      <w:pPr>
        <w:spacing w:after="0" w:line="240" w:lineRule="auto"/>
        <w:rPr>
          <w:rFonts w:ascii="Arial" w:eastAsia="Times New Roman" w:hAnsi="Arial" w:cs="Arial"/>
          <w:i/>
        </w:rPr>
      </w:pPr>
    </w:p>
    <w:p w:rsidR="00D4184A" w:rsidRPr="0026769D" w:rsidRDefault="00C0557A" w:rsidP="001C7919">
      <w:pPr>
        <w:pStyle w:val="Akapitzlist"/>
        <w:numPr>
          <w:ilvl w:val="0"/>
          <w:numId w:val="40"/>
        </w:numPr>
        <w:tabs>
          <w:tab w:val="left" w:pos="142"/>
        </w:tabs>
        <w:spacing w:after="0" w:line="240" w:lineRule="auto"/>
        <w:ind w:left="0" w:firstLine="0"/>
        <w:rPr>
          <w:rFonts w:ascii="Arial" w:eastAsia="Times New Roman" w:hAnsi="Arial" w:cs="Arial"/>
          <w:b/>
          <w:i/>
        </w:rPr>
      </w:pPr>
      <w:r w:rsidRPr="0026769D">
        <w:rPr>
          <w:rFonts w:ascii="Arial" w:eastAsia="Times New Roman" w:hAnsi="Arial" w:cs="Arial"/>
          <w:i/>
        </w:rPr>
        <w:t>- treść oświadczenia może być dowolnie modyfikowana</w:t>
      </w:r>
      <w:r w:rsidR="0001304C" w:rsidRPr="0026769D">
        <w:rPr>
          <w:rFonts w:ascii="Arial" w:eastAsia="Times New Roman" w:hAnsi="Arial" w:cs="Arial"/>
          <w:b/>
          <w:i/>
        </w:rPr>
        <w:br w:type="page"/>
      </w:r>
    </w:p>
    <w:p w:rsidR="00D4184A" w:rsidRPr="0026769D" w:rsidRDefault="00D4184A" w:rsidP="0026769D">
      <w:pPr>
        <w:spacing w:after="0" w:line="240" w:lineRule="auto"/>
        <w:jc w:val="right"/>
        <w:rPr>
          <w:rFonts w:ascii="Arial" w:eastAsia="Times New Roman" w:hAnsi="Arial" w:cs="Arial"/>
          <w:b/>
          <w:i/>
        </w:rPr>
      </w:pPr>
      <w:r w:rsidRPr="0026769D">
        <w:rPr>
          <w:rFonts w:ascii="Arial" w:eastAsia="Times New Roman" w:hAnsi="Arial" w:cs="Arial"/>
          <w:b/>
          <w:i/>
        </w:rPr>
        <w:lastRenderedPageBreak/>
        <w:t xml:space="preserve">Załącznik nr </w:t>
      </w:r>
      <w:r w:rsidR="00827F51">
        <w:rPr>
          <w:rFonts w:ascii="Arial" w:eastAsia="Times New Roman" w:hAnsi="Arial" w:cs="Arial"/>
          <w:b/>
          <w:i/>
        </w:rPr>
        <w:t>5</w:t>
      </w:r>
      <w:r w:rsidRPr="0026769D">
        <w:rPr>
          <w:rFonts w:ascii="Arial" w:eastAsia="Times New Roman" w:hAnsi="Arial" w:cs="Arial"/>
          <w:b/>
          <w:i/>
        </w:rPr>
        <w:t xml:space="preserve"> </w:t>
      </w:r>
      <w:r w:rsidR="006D4CDE" w:rsidRPr="0026769D">
        <w:rPr>
          <w:rFonts w:ascii="Arial" w:hAnsi="Arial" w:cs="Arial"/>
          <w:b/>
        </w:rPr>
        <w:t>do SWZ – ZSP- 2224 – 2/2021</w:t>
      </w:r>
    </w:p>
    <w:p w:rsidR="00D4184A" w:rsidRPr="0026769D" w:rsidRDefault="00D4184A" w:rsidP="0026769D">
      <w:pPr>
        <w:spacing w:after="0" w:line="240" w:lineRule="auto"/>
        <w:jc w:val="right"/>
        <w:rPr>
          <w:rFonts w:ascii="Arial" w:eastAsia="Times New Roman" w:hAnsi="Arial" w:cs="Arial"/>
          <w:i/>
        </w:rPr>
      </w:pPr>
    </w:p>
    <w:p w:rsidR="00D4184A" w:rsidRPr="0026769D" w:rsidRDefault="00D4184A" w:rsidP="0026769D">
      <w:pPr>
        <w:spacing w:after="0" w:line="240" w:lineRule="auto"/>
        <w:ind w:left="5664" w:firstLine="708"/>
        <w:jc w:val="both"/>
        <w:rPr>
          <w:rFonts w:ascii="Arial" w:eastAsia="Times New Roman" w:hAnsi="Arial" w:cs="Arial"/>
        </w:rPr>
      </w:pPr>
      <w:r w:rsidRPr="0026769D">
        <w:rPr>
          <w:rFonts w:ascii="Arial" w:eastAsia="Times New Roman" w:hAnsi="Arial" w:cs="Arial"/>
        </w:rPr>
        <w:t>.........................................</w:t>
      </w:r>
    </w:p>
    <w:p w:rsidR="00D4184A" w:rsidRPr="0026769D" w:rsidRDefault="00D4184A" w:rsidP="0026769D">
      <w:pPr>
        <w:spacing w:after="0" w:line="240" w:lineRule="auto"/>
        <w:jc w:val="both"/>
        <w:rPr>
          <w:rFonts w:ascii="Arial" w:eastAsia="Times New Roman" w:hAnsi="Arial" w:cs="Arial"/>
          <w:i/>
        </w:rPr>
      </w:pP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r>
      <w:r w:rsidRPr="0026769D">
        <w:rPr>
          <w:rFonts w:ascii="Arial" w:eastAsia="Times New Roman" w:hAnsi="Arial" w:cs="Arial"/>
          <w:i/>
        </w:rPr>
        <w:tab/>
        <w:t xml:space="preserve">     (miejscowość i data)</w:t>
      </w:r>
    </w:p>
    <w:p w:rsidR="00D4184A" w:rsidRPr="0026769D" w:rsidRDefault="00D4184A" w:rsidP="0026769D">
      <w:pPr>
        <w:spacing w:after="0" w:line="240" w:lineRule="auto"/>
        <w:jc w:val="both"/>
        <w:rPr>
          <w:rFonts w:ascii="Arial" w:eastAsia="Times New Roman" w:hAnsi="Arial" w:cs="Arial"/>
          <w:i/>
        </w:rPr>
      </w:pPr>
    </w:p>
    <w:p w:rsidR="00D4184A" w:rsidRPr="0026769D" w:rsidRDefault="00D4184A" w:rsidP="0026769D">
      <w:pPr>
        <w:spacing w:after="0" w:line="240" w:lineRule="auto"/>
        <w:jc w:val="both"/>
        <w:rPr>
          <w:rFonts w:ascii="Arial" w:eastAsia="Times New Roman" w:hAnsi="Arial" w:cs="Arial"/>
          <w:i/>
        </w:rPr>
      </w:pPr>
      <w:r w:rsidRPr="0026769D">
        <w:rPr>
          <w:rFonts w:ascii="Arial" w:eastAsia="Times New Roman" w:hAnsi="Arial" w:cs="Arial"/>
          <w:i/>
        </w:rPr>
        <w:t>Wykonawcy wspólnie ubiegający się o udzielenie zamówienia:</w:t>
      </w:r>
    </w:p>
    <w:p w:rsidR="00D4184A" w:rsidRPr="0026769D" w:rsidRDefault="00D4184A" w:rsidP="0026769D">
      <w:pPr>
        <w:spacing w:after="0" w:line="240" w:lineRule="auto"/>
        <w:jc w:val="both"/>
        <w:rPr>
          <w:rFonts w:ascii="Arial" w:eastAsia="Times New Roman" w:hAnsi="Arial" w:cs="Arial"/>
          <w:i/>
        </w:rPr>
      </w:pPr>
      <w:r w:rsidRPr="0026769D">
        <w:rPr>
          <w:rFonts w:ascii="Arial" w:eastAsia="Times New Roman" w:hAnsi="Arial" w:cs="Arial"/>
          <w:i/>
        </w:rPr>
        <w:t>……………………………………………………………………………………………………….……………..</w:t>
      </w:r>
      <w:r w:rsidR="00827F51">
        <w:rPr>
          <w:rFonts w:ascii="Arial" w:eastAsia="Times New Roman" w:hAnsi="Arial" w:cs="Arial"/>
          <w:i/>
        </w:rPr>
        <w:t>..................................................................................................................................</w:t>
      </w:r>
    </w:p>
    <w:p w:rsidR="00D4184A" w:rsidRPr="0026769D" w:rsidRDefault="00827F51" w:rsidP="0026769D">
      <w:pPr>
        <w:spacing w:after="0" w:line="240" w:lineRule="auto"/>
        <w:jc w:val="both"/>
        <w:rPr>
          <w:rFonts w:ascii="Arial" w:eastAsia="Times New Roman" w:hAnsi="Arial" w:cs="Arial"/>
          <w:i/>
        </w:rPr>
      </w:pPr>
      <w:r w:rsidRPr="0026769D">
        <w:rPr>
          <w:rFonts w:ascii="Arial" w:eastAsia="Times New Roman" w:hAnsi="Arial" w:cs="Arial"/>
          <w:i/>
        </w:rPr>
        <w:t xml:space="preserve"> </w:t>
      </w:r>
      <w:r w:rsidR="00D4184A" w:rsidRPr="0026769D">
        <w:rPr>
          <w:rFonts w:ascii="Arial" w:eastAsia="Times New Roman" w:hAnsi="Arial" w:cs="Arial"/>
          <w:i/>
        </w:rPr>
        <w:t>(pełna nazwa/firma, adres, w zależności od podmiotu NIP/KRS/CEIDG)</w:t>
      </w:r>
    </w:p>
    <w:p w:rsidR="00D4184A" w:rsidRPr="0026769D" w:rsidRDefault="00D4184A" w:rsidP="0026769D">
      <w:pPr>
        <w:spacing w:after="0" w:line="240" w:lineRule="auto"/>
        <w:rPr>
          <w:rFonts w:ascii="Arial" w:eastAsia="Times New Roman" w:hAnsi="Arial" w:cs="Arial"/>
          <w:i/>
        </w:rPr>
      </w:pPr>
    </w:p>
    <w:p w:rsidR="00D4184A" w:rsidRPr="0026769D" w:rsidRDefault="00D4184A" w:rsidP="0026769D">
      <w:pPr>
        <w:spacing w:after="0" w:line="240" w:lineRule="auto"/>
        <w:rPr>
          <w:rFonts w:ascii="Arial" w:eastAsia="Times New Roman" w:hAnsi="Arial" w:cs="Arial"/>
          <w:i/>
        </w:rPr>
      </w:pPr>
    </w:p>
    <w:tbl>
      <w:tblPr>
        <w:tblStyle w:val="Tabela-Siatka"/>
        <w:tblW w:w="0" w:type="auto"/>
        <w:tblInd w:w="142" w:type="dxa"/>
        <w:tblLook w:val="04A0"/>
      </w:tblPr>
      <w:tblGrid>
        <w:gridCol w:w="9146"/>
      </w:tblGrid>
      <w:tr w:rsidR="00D4184A" w:rsidRPr="0026769D" w:rsidTr="00DD0A86">
        <w:tc>
          <w:tcPr>
            <w:tcW w:w="9146" w:type="dxa"/>
            <w:shd w:val="clear" w:color="auto" w:fill="D9D9D9" w:themeFill="background1" w:themeFillShade="D9"/>
          </w:tcPr>
          <w:p w:rsidR="00D4184A" w:rsidRPr="0026769D" w:rsidRDefault="00D4184A" w:rsidP="0026769D">
            <w:pPr>
              <w:pStyle w:val="Akapitzlist"/>
              <w:spacing w:after="40"/>
              <w:ind w:left="0"/>
              <w:jc w:val="center"/>
              <w:rPr>
                <w:rFonts w:ascii="Arial" w:hAnsi="Arial" w:cs="Arial"/>
                <w:b/>
                <w:color w:val="000000" w:themeColor="text1"/>
              </w:rPr>
            </w:pPr>
            <w:r w:rsidRPr="0026769D">
              <w:rPr>
                <w:rFonts w:ascii="Arial" w:hAnsi="Arial" w:cs="Arial"/>
                <w:b/>
                <w:color w:val="000000" w:themeColor="text1"/>
              </w:rPr>
              <w:t xml:space="preserve">Oświadczenie Wykonawców </w:t>
            </w:r>
          </w:p>
          <w:p w:rsidR="00D4184A" w:rsidRPr="0026769D" w:rsidRDefault="00D4184A" w:rsidP="0026769D">
            <w:pPr>
              <w:pStyle w:val="Akapitzlist"/>
              <w:spacing w:after="40"/>
              <w:ind w:left="0"/>
              <w:jc w:val="center"/>
              <w:rPr>
                <w:rFonts w:ascii="Arial" w:hAnsi="Arial" w:cs="Arial"/>
                <w:b/>
                <w:color w:val="000000" w:themeColor="text1"/>
              </w:rPr>
            </w:pPr>
            <w:r w:rsidRPr="0026769D">
              <w:rPr>
                <w:rFonts w:ascii="Arial" w:hAnsi="Arial" w:cs="Arial"/>
                <w:b/>
                <w:color w:val="000000" w:themeColor="text1"/>
              </w:rPr>
              <w:t xml:space="preserve">wspólnie ubiegających się o udzielenie zamówienia, </w:t>
            </w:r>
            <w:r w:rsidRPr="0026769D">
              <w:rPr>
                <w:rFonts w:ascii="Arial" w:hAnsi="Arial" w:cs="Arial"/>
                <w:b/>
              </w:rPr>
              <w:t>składane na podstawie art. 117 ust 4 ustawy z dnia 11 września 2019r. Prawo zamówień publicznych dotyczące dostaw, usług lub robót budowlanych, które wykonają poszczególni Wykonawcy.</w:t>
            </w:r>
          </w:p>
          <w:p w:rsidR="00D4184A" w:rsidRPr="0026769D" w:rsidRDefault="00D4184A" w:rsidP="0026769D">
            <w:pPr>
              <w:pStyle w:val="Akapitzlist"/>
              <w:spacing w:after="40"/>
              <w:ind w:left="0"/>
              <w:jc w:val="center"/>
              <w:rPr>
                <w:rFonts w:ascii="Arial" w:hAnsi="Arial" w:cs="Arial"/>
                <w:b/>
                <w:color w:val="000000" w:themeColor="text1"/>
              </w:rPr>
            </w:pPr>
            <w:r w:rsidRPr="0026769D">
              <w:rPr>
                <w:rFonts w:ascii="Arial" w:hAnsi="Arial" w:cs="Arial"/>
                <w:b/>
              </w:rPr>
              <w:t xml:space="preserve"> </w:t>
            </w:r>
          </w:p>
        </w:tc>
      </w:tr>
    </w:tbl>
    <w:p w:rsidR="00D4184A" w:rsidRPr="0026769D" w:rsidRDefault="00D4184A" w:rsidP="0026769D">
      <w:pPr>
        <w:spacing w:after="0" w:line="240" w:lineRule="auto"/>
        <w:rPr>
          <w:rFonts w:ascii="Arial" w:eastAsia="Times New Roman" w:hAnsi="Arial" w:cs="Arial"/>
          <w:i/>
        </w:rPr>
      </w:pPr>
    </w:p>
    <w:p w:rsidR="00D4184A" w:rsidRPr="0026769D" w:rsidRDefault="00D4184A" w:rsidP="0026769D">
      <w:pPr>
        <w:spacing w:after="0" w:line="240" w:lineRule="auto"/>
        <w:rPr>
          <w:rFonts w:ascii="Arial" w:eastAsia="Times New Roman" w:hAnsi="Arial" w:cs="Arial"/>
          <w:i/>
        </w:rPr>
      </w:pPr>
    </w:p>
    <w:p w:rsidR="00D4184A" w:rsidRPr="0026769D" w:rsidRDefault="00D4184A" w:rsidP="0026769D">
      <w:pPr>
        <w:spacing w:after="0" w:line="240" w:lineRule="auto"/>
        <w:rPr>
          <w:rFonts w:ascii="Arial" w:eastAsia="Times New Roman" w:hAnsi="Arial" w:cs="Arial"/>
          <w:i/>
        </w:rPr>
      </w:pPr>
      <w:r w:rsidRPr="0026769D">
        <w:rPr>
          <w:rFonts w:ascii="Arial" w:eastAsia="Times New Roman" w:hAnsi="Arial" w:cs="Arial"/>
          <w:i/>
        </w:rPr>
        <w:t>Oświadczam, że:</w:t>
      </w:r>
    </w:p>
    <w:p w:rsidR="00D4184A" w:rsidRPr="0026769D" w:rsidRDefault="00D4184A" w:rsidP="0026769D">
      <w:pPr>
        <w:spacing w:after="0" w:line="240" w:lineRule="auto"/>
        <w:rPr>
          <w:rFonts w:ascii="Arial" w:hAnsi="Arial" w:cs="Arial"/>
        </w:rPr>
      </w:pPr>
    </w:p>
    <w:p w:rsidR="00D4184A" w:rsidRPr="0026769D" w:rsidRDefault="00D4184A" w:rsidP="001C7919">
      <w:pPr>
        <w:pStyle w:val="Akapitzlist"/>
        <w:numPr>
          <w:ilvl w:val="0"/>
          <w:numId w:val="19"/>
        </w:numPr>
        <w:spacing w:after="0" w:line="240" w:lineRule="auto"/>
        <w:ind w:left="284" w:hanging="284"/>
        <w:rPr>
          <w:rFonts w:ascii="Arial" w:hAnsi="Arial" w:cs="Arial"/>
        </w:rPr>
      </w:pPr>
      <w:r w:rsidRPr="0026769D">
        <w:rPr>
          <w:rFonts w:ascii="Arial" w:hAnsi="Arial" w:cs="Arial"/>
        </w:rPr>
        <w:t>Wykonawca: ..................................................................................................................................</w:t>
      </w:r>
      <w:r w:rsidR="00827F51">
        <w:rPr>
          <w:rFonts w:ascii="Arial" w:hAnsi="Arial" w:cs="Arial"/>
        </w:rPr>
        <w:t>..........</w:t>
      </w:r>
    </w:p>
    <w:p w:rsidR="00D4184A" w:rsidRPr="0026769D" w:rsidRDefault="00D4184A" w:rsidP="0026769D">
      <w:pPr>
        <w:spacing w:after="0" w:line="240" w:lineRule="auto"/>
        <w:jc w:val="center"/>
        <w:rPr>
          <w:rFonts w:ascii="Arial" w:hAnsi="Arial" w:cs="Arial"/>
        </w:rPr>
      </w:pPr>
      <w:r w:rsidRPr="0026769D">
        <w:rPr>
          <w:rFonts w:ascii="Arial" w:hAnsi="Arial" w:cs="Arial"/>
        </w:rPr>
        <w:t>(nazwa i adres Wykonawcy)</w:t>
      </w:r>
    </w:p>
    <w:p w:rsidR="00D4184A" w:rsidRPr="0026769D" w:rsidRDefault="00D4184A" w:rsidP="0026769D">
      <w:pPr>
        <w:spacing w:after="0" w:line="240" w:lineRule="auto"/>
        <w:ind w:left="284"/>
        <w:rPr>
          <w:rFonts w:ascii="Arial" w:hAnsi="Arial" w:cs="Arial"/>
        </w:rPr>
      </w:pPr>
      <w:r w:rsidRPr="0026769D">
        <w:rPr>
          <w:rFonts w:ascii="Arial" w:hAnsi="Arial" w:cs="Arial"/>
        </w:rPr>
        <w:t>- zrealizuje następujące roboty budowlane, usługi, dostawy*: ………………………………………………………………………………………………………</w:t>
      </w:r>
    </w:p>
    <w:p w:rsidR="00D4184A" w:rsidRPr="0026769D" w:rsidRDefault="00D4184A" w:rsidP="0026769D">
      <w:pPr>
        <w:spacing w:after="0" w:line="240" w:lineRule="auto"/>
        <w:ind w:left="284"/>
        <w:rPr>
          <w:rFonts w:ascii="Arial" w:hAnsi="Arial" w:cs="Arial"/>
        </w:rPr>
      </w:pPr>
    </w:p>
    <w:p w:rsidR="00D4184A" w:rsidRPr="0026769D" w:rsidRDefault="00D4184A" w:rsidP="001C7919">
      <w:pPr>
        <w:pStyle w:val="Akapitzlist"/>
        <w:numPr>
          <w:ilvl w:val="0"/>
          <w:numId w:val="19"/>
        </w:numPr>
        <w:spacing w:after="0" w:line="240" w:lineRule="auto"/>
        <w:ind w:left="284" w:hanging="284"/>
        <w:rPr>
          <w:rFonts w:ascii="Arial" w:hAnsi="Arial" w:cs="Arial"/>
        </w:rPr>
      </w:pPr>
      <w:r w:rsidRPr="0026769D">
        <w:rPr>
          <w:rFonts w:ascii="Arial" w:hAnsi="Arial" w:cs="Arial"/>
        </w:rPr>
        <w:t>Wykonawca: ..................................................................................................</w:t>
      </w:r>
      <w:r w:rsidR="00827F51">
        <w:rPr>
          <w:rFonts w:ascii="Arial" w:hAnsi="Arial" w:cs="Arial"/>
        </w:rPr>
        <w:t>.......................</w:t>
      </w:r>
    </w:p>
    <w:p w:rsidR="00D4184A" w:rsidRPr="0026769D" w:rsidRDefault="00D4184A" w:rsidP="0026769D">
      <w:pPr>
        <w:spacing w:after="0" w:line="240" w:lineRule="auto"/>
        <w:jc w:val="center"/>
        <w:rPr>
          <w:rFonts w:ascii="Arial" w:hAnsi="Arial" w:cs="Arial"/>
        </w:rPr>
      </w:pPr>
      <w:r w:rsidRPr="0026769D">
        <w:rPr>
          <w:rFonts w:ascii="Arial" w:hAnsi="Arial" w:cs="Arial"/>
        </w:rPr>
        <w:t>(nazwa i adres Wykonawcy)</w:t>
      </w:r>
    </w:p>
    <w:p w:rsidR="00D4184A" w:rsidRPr="0026769D" w:rsidRDefault="00D4184A" w:rsidP="0026769D">
      <w:pPr>
        <w:spacing w:after="0" w:line="240" w:lineRule="auto"/>
        <w:ind w:left="284"/>
        <w:rPr>
          <w:rFonts w:ascii="Arial" w:hAnsi="Arial" w:cs="Arial"/>
        </w:rPr>
      </w:pPr>
      <w:r w:rsidRPr="0026769D">
        <w:rPr>
          <w:rFonts w:ascii="Arial" w:hAnsi="Arial" w:cs="Arial"/>
        </w:rPr>
        <w:t>- zrealizuje następujące roboty budowlane, usługi, dostawy*: ………………………………………………………………………………………………………</w:t>
      </w:r>
    </w:p>
    <w:p w:rsidR="00D4184A" w:rsidRPr="0026769D" w:rsidRDefault="00D4184A" w:rsidP="0026769D">
      <w:pPr>
        <w:spacing w:after="0" w:line="240" w:lineRule="auto"/>
        <w:rPr>
          <w:rFonts w:ascii="Arial" w:hAnsi="Arial" w:cs="Arial"/>
        </w:rPr>
      </w:pPr>
    </w:p>
    <w:p w:rsidR="00D4184A" w:rsidRPr="0026769D" w:rsidRDefault="00D4184A" w:rsidP="0026769D">
      <w:pPr>
        <w:spacing w:after="0" w:line="240" w:lineRule="auto"/>
        <w:jc w:val="right"/>
        <w:rPr>
          <w:rFonts w:ascii="Arial" w:hAnsi="Arial" w:cs="Arial"/>
        </w:rPr>
      </w:pPr>
    </w:p>
    <w:p w:rsidR="00D4184A" w:rsidRPr="0026769D" w:rsidRDefault="006D4CDE" w:rsidP="00827F51">
      <w:pPr>
        <w:spacing w:line="240" w:lineRule="auto"/>
        <w:jc w:val="right"/>
        <w:rPr>
          <w:rFonts w:ascii="Arial" w:eastAsia="Times New Roman" w:hAnsi="Arial" w:cs="Arial"/>
        </w:rPr>
      </w:pPr>
      <w:r w:rsidRPr="0026769D">
        <w:rPr>
          <w:rFonts w:ascii="Arial" w:eastAsia="Times New Roman" w:hAnsi="Arial" w:cs="Arial"/>
        </w:rPr>
        <w:t xml:space="preserve">                            </w:t>
      </w:r>
      <w:r w:rsidR="00827F51" w:rsidRPr="0026769D">
        <w:rPr>
          <w:rFonts w:ascii="Arial" w:eastAsia="Times New Roman" w:hAnsi="Arial" w:cs="Arial"/>
        </w:rPr>
        <w:t>…………….…….</w:t>
      </w:r>
    </w:p>
    <w:p w:rsidR="005D6B63" w:rsidRPr="0026769D" w:rsidRDefault="005D6B63" w:rsidP="0026769D">
      <w:pPr>
        <w:spacing w:after="0" w:line="240" w:lineRule="auto"/>
        <w:jc w:val="right"/>
        <w:rPr>
          <w:rFonts w:ascii="Arial" w:eastAsia="Times New Roman" w:hAnsi="Arial" w:cs="Arial"/>
          <w:i/>
        </w:rPr>
      </w:pPr>
      <w:r w:rsidRPr="0026769D">
        <w:rPr>
          <w:rFonts w:ascii="Arial" w:eastAsia="Times New Roman" w:hAnsi="Arial" w:cs="Arial"/>
          <w:i/>
        </w:rPr>
        <w:t>Podpis</w:t>
      </w:r>
      <w:r w:rsidRPr="0026769D">
        <w:rPr>
          <w:rStyle w:val="Odwoanieprzypisudolnego"/>
          <w:rFonts w:ascii="Arial" w:eastAsia="Times New Roman" w:hAnsi="Arial" w:cs="Arial"/>
          <w:i/>
        </w:rPr>
        <w:footnoteReference w:id="9"/>
      </w:r>
    </w:p>
    <w:p w:rsidR="00D4184A" w:rsidRPr="0026769D" w:rsidRDefault="00D4184A" w:rsidP="0026769D">
      <w:pPr>
        <w:spacing w:after="0" w:line="240" w:lineRule="auto"/>
        <w:jc w:val="right"/>
        <w:rPr>
          <w:rFonts w:ascii="Arial" w:hAnsi="Arial" w:cs="Arial"/>
        </w:rPr>
      </w:pPr>
    </w:p>
    <w:p w:rsidR="00D4184A" w:rsidRPr="0026769D" w:rsidRDefault="00D4184A" w:rsidP="0026769D">
      <w:pPr>
        <w:spacing w:after="0" w:line="240" w:lineRule="auto"/>
        <w:jc w:val="right"/>
        <w:rPr>
          <w:rFonts w:ascii="Arial" w:hAnsi="Arial" w:cs="Arial"/>
        </w:rPr>
      </w:pPr>
    </w:p>
    <w:p w:rsidR="00D4184A" w:rsidRPr="0026769D" w:rsidRDefault="00D4184A" w:rsidP="0026769D">
      <w:pPr>
        <w:spacing w:after="0" w:line="240" w:lineRule="auto"/>
        <w:rPr>
          <w:rFonts w:ascii="Arial" w:hAnsi="Arial" w:cs="Arial"/>
        </w:rPr>
      </w:pPr>
    </w:p>
    <w:p w:rsidR="00D4184A" w:rsidRPr="0026769D" w:rsidRDefault="00D4184A" w:rsidP="0026769D">
      <w:pPr>
        <w:spacing w:after="0" w:line="240" w:lineRule="auto"/>
        <w:rPr>
          <w:rFonts w:ascii="Arial" w:hAnsi="Arial" w:cs="Arial"/>
        </w:rPr>
      </w:pPr>
    </w:p>
    <w:p w:rsidR="00D4184A" w:rsidRPr="0026769D" w:rsidRDefault="00D4184A" w:rsidP="0026769D">
      <w:pPr>
        <w:spacing w:after="0" w:line="240" w:lineRule="auto"/>
        <w:rPr>
          <w:rFonts w:ascii="Arial" w:hAnsi="Arial" w:cs="Arial"/>
        </w:rPr>
      </w:pPr>
      <w:r w:rsidRPr="0026769D">
        <w:rPr>
          <w:rFonts w:ascii="Arial" w:hAnsi="Arial" w:cs="Arial"/>
        </w:rPr>
        <w:t>* niewłaściwe skreślić</w:t>
      </w:r>
    </w:p>
    <w:p w:rsidR="00D4184A" w:rsidRPr="0026769D" w:rsidRDefault="00D4184A" w:rsidP="0026769D">
      <w:pPr>
        <w:spacing w:after="0" w:line="240" w:lineRule="auto"/>
        <w:ind w:left="5664" w:firstLine="708"/>
        <w:jc w:val="right"/>
        <w:rPr>
          <w:rFonts w:ascii="Arial" w:eastAsia="Times New Roman" w:hAnsi="Arial" w:cs="Arial"/>
          <w:b/>
          <w:i/>
        </w:rPr>
      </w:pPr>
    </w:p>
    <w:p w:rsidR="0040085D" w:rsidRPr="0026769D" w:rsidRDefault="0040085D" w:rsidP="0026769D">
      <w:pPr>
        <w:spacing w:after="0" w:line="240" w:lineRule="auto"/>
        <w:rPr>
          <w:rFonts w:ascii="Arial" w:eastAsia="Times New Roman" w:hAnsi="Arial" w:cs="Arial"/>
          <w:i/>
        </w:rPr>
      </w:pPr>
    </w:p>
    <w:p w:rsidR="00D82704" w:rsidRPr="0026769D" w:rsidRDefault="00D82704" w:rsidP="0026769D">
      <w:pPr>
        <w:spacing w:after="0" w:line="240" w:lineRule="auto"/>
        <w:rPr>
          <w:rFonts w:ascii="Arial" w:eastAsia="Times New Roman" w:hAnsi="Arial" w:cs="Arial"/>
          <w:i/>
        </w:rPr>
      </w:pPr>
    </w:p>
    <w:sectPr w:rsidR="00D82704" w:rsidRPr="0026769D" w:rsidSect="0026769D">
      <w:pgSz w:w="11906" w:h="16838"/>
      <w:pgMar w:top="522"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E0" w:rsidRDefault="006B63E0" w:rsidP="00291C9F">
      <w:pPr>
        <w:spacing w:after="0" w:line="240" w:lineRule="auto"/>
      </w:pPr>
      <w:r>
        <w:separator/>
      </w:r>
    </w:p>
  </w:endnote>
  <w:endnote w:type="continuationSeparator" w:id="0">
    <w:p w:rsidR="006B63E0" w:rsidRDefault="006B63E0" w:rsidP="00291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2"/>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5D" w:rsidRPr="0062010C" w:rsidRDefault="00B62E5D">
    <w:pPr>
      <w:pStyle w:val="Stopka"/>
      <w:rPr>
        <w:color w:val="000000" w:themeColor="text1"/>
      </w:rPr>
    </w:pPr>
  </w:p>
  <w:p w:rsidR="00B62E5D" w:rsidRDefault="00B62E5D">
    <w:pPr>
      <w:pStyle w:val="Stopka"/>
    </w:pPr>
    <w:r>
      <w:rPr>
        <w:noProof/>
      </w:rPr>
      <w:pict>
        <v:shapetype id="_x0000_t202" coordsize="21600,21600" o:spt="202" path="m,l,21600r21600,l21600,xe">
          <v:stroke joinstyle="miter"/>
          <v:path gradientshapeok="t" o:connecttype="rect"/>
        </v:shapetype>
        <v:shape id="Pole tekstowe 56" o:spid="_x0000_s4098" type="#_x0000_t202" style="position:absolute;margin-left:461.6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" filled="f" stroked="f" strokeweight=".5pt">
          <v:textbox style="mso-fit-shape-to-text:t">
            <w:txbxContent>
              <w:p w:rsidR="00B62E5D" w:rsidRPr="0062010C" w:rsidRDefault="00B62E5D">
                <w:pPr>
                  <w:pStyle w:val="Stopka"/>
                  <w:jc w:val="right"/>
                  <w:rPr>
                    <w:rFonts w:asciiTheme="majorHAnsi" w:hAnsiTheme="majorHAnsi"/>
                    <w:color w:val="000000" w:themeColor="text1"/>
                  </w:rPr>
                </w:pPr>
                <w:r w:rsidRPr="0062010C">
                  <w:rPr>
                    <w:rFonts w:asciiTheme="majorHAnsi" w:hAnsiTheme="majorHAnsi"/>
                    <w:color w:val="000000" w:themeColor="text1"/>
                  </w:rPr>
                  <w:fldChar w:fldCharType="begin"/>
                </w:r>
                <w:r w:rsidRPr="0062010C">
                  <w:rPr>
                    <w:rFonts w:asciiTheme="majorHAnsi" w:hAnsiTheme="majorHAnsi"/>
                    <w:color w:val="000000" w:themeColor="text1"/>
                  </w:rPr>
                  <w:instrText>PAGE  \* Arabic  \* MERGEFORMAT</w:instrText>
                </w:r>
                <w:r w:rsidRPr="0062010C">
                  <w:rPr>
                    <w:rFonts w:asciiTheme="majorHAnsi" w:hAnsiTheme="majorHAnsi"/>
                    <w:color w:val="000000" w:themeColor="text1"/>
                  </w:rPr>
                  <w:fldChar w:fldCharType="separate"/>
                </w:r>
                <w:r w:rsidR="006E3D91">
                  <w:rPr>
                    <w:rFonts w:asciiTheme="majorHAnsi" w:hAnsiTheme="majorHAnsi"/>
                    <w:noProof/>
                    <w:color w:val="000000" w:themeColor="text1"/>
                  </w:rPr>
                  <w:t>1</w:t>
                </w:r>
                <w:r w:rsidRPr="0062010C">
                  <w:rPr>
                    <w:rFonts w:asciiTheme="majorHAnsi" w:hAnsiTheme="majorHAnsi"/>
                    <w:color w:val="000000" w:themeColor="text1"/>
                  </w:rPr>
                  <w:fldChar w:fldCharType="end"/>
                </w:r>
              </w:p>
            </w:txbxContent>
          </v:textbox>
          <w10:wrap anchorx="margin" anchory="margin"/>
        </v:shape>
      </w:pict>
    </w:r>
    <w:r>
      <w:rPr>
        <w:noProof/>
      </w:rPr>
      <w:pict>
        <v:rect id="Prostokąt 58" o:spid="_x0000_s4097" style="position:absolute;margin-left:0;margin-top:0;width:468pt;height:2.85pt;z-index:-251656192;visibility:visible;mso-width-percent:1000;mso-wrap-distance-top:7.2pt;mso-wrap-distance-bottom:7.2pt;mso-position-horizontal:center;mso-position-horizontal-relative:margin;mso-position-vertical:top;mso-position-vertical-relative:bottom-margin-area;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" fillcolor="#5b9bd5" stroked="f" strokeweight="1p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E0" w:rsidRDefault="006B63E0" w:rsidP="00291C9F">
      <w:pPr>
        <w:spacing w:after="0" w:line="240" w:lineRule="auto"/>
      </w:pPr>
      <w:r>
        <w:separator/>
      </w:r>
    </w:p>
  </w:footnote>
  <w:footnote w:type="continuationSeparator" w:id="0">
    <w:p w:rsidR="006B63E0" w:rsidRDefault="006B63E0" w:rsidP="00291C9F">
      <w:pPr>
        <w:spacing w:after="0" w:line="240" w:lineRule="auto"/>
      </w:pPr>
      <w:r>
        <w:continuationSeparator/>
      </w:r>
    </w:p>
  </w:footnote>
  <w:footnote w:id="1">
    <w:p w:rsidR="00B62E5D" w:rsidRPr="00876E5C" w:rsidRDefault="00B62E5D" w:rsidP="00B55C40">
      <w:pPr>
        <w:pStyle w:val="Tekstprzypisudolnego"/>
        <w:ind w:left="85" w:hanging="85"/>
        <w:rPr>
          <w:rFonts w:asciiTheme="minorHAnsi" w:hAnsiTheme="minorHAnsi" w:cstheme="minorHAnsi"/>
          <w:sz w:val="16"/>
          <w:szCs w:val="16"/>
        </w:rPr>
      </w:pPr>
      <w:r w:rsidRPr="00876E5C">
        <w:rPr>
          <w:rStyle w:val="Odwoanieprzypisudolnego"/>
          <w:rFonts w:asciiTheme="minorHAnsi" w:hAnsiTheme="minorHAnsi" w:cstheme="minorHAnsi"/>
        </w:rPr>
        <w:footnoteRef/>
      </w:r>
      <w:r>
        <w:rPr>
          <w:rFonts w:asciiTheme="minorHAnsi" w:hAnsiTheme="minorHAnsi" w:cstheme="minorHAnsi"/>
          <w:sz w:val="16"/>
          <w:szCs w:val="16"/>
        </w:rPr>
        <w:t> </w:t>
      </w:r>
      <w:r w:rsidRPr="00876E5C">
        <w:rPr>
          <w:rFonts w:asciiTheme="minorHAnsi" w:hAnsiTheme="minorHAnsi" w:cstheme="minorHAnsi"/>
          <w:sz w:val="16"/>
          <w:szCs w:val="16"/>
        </w:rP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B62E5D" w:rsidRPr="00876E5C" w:rsidRDefault="00B62E5D" w:rsidP="00B55C40">
      <w:pPr>
        <w:pStyle w:val="Tekstprzypisudolnego"/>
        <w:ind w:left="85" w:hanging="85"/>
        <w:rPr>
          <w:rFonts w:asciiTheme="minorHAnsi" w:hAnsiTheme="minorHAnsi" w:cstheme="minorHAnsi"/>
          <w:sz w:val="16"/>
          <w:szCs w:val="16"/>
        </w:rPr>
      </w:pPr>
      <w:r w:rsidRPr="00876E5C">
        <w:rPr>
          <w:rStyle w:val="Odwoanieprzypisudolnego"/>
          <w:rFonts w:asciiTheme="minorHAnsi" w:hAnsiTheme="minorHAnsi" w:cstheme="minorHAnsi"/>
        </w:rPr>
        <w:footnoteRef/>
      </w:r>
      <w:r>
        <w:rPr>
          <w:rFonts w:asciiTheme="minorHAnsi" w:hAnsiTheme="minorHAnsi" w:cstheme="minorHAnsi"/>
          <w:sz w:val="16"/>
          <w:szCs w:val="16"/>
        </w:rPr>
        <w:t> </w:t>
      </w:r>
      <w:r w:rsidRPr="00876E5C">
        <w:rPr>
          <w:rFonts w:asciiTheme="minorHAnsi" w:hAnsiTheme="minorHAnsi" w:cstheme="minorHAns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B62E5D" w:rsidRPr="002A77C5" w:rsidRDefault="00B62E5D" w:rsidP="00C61E40">
      <w:pPr>
        <w:pStyle w:val="Tekstprzypisudolnego"/>
        <w:rPr>
          <w:rFonts w:asciiTheme="minorHAnsi" w:hAnsiTheme="minorHAnsi" w:cstheme="minorHAnsi"/>
          <w:sz w:val="16"/>
          <w:szCs w:val="16"/>
        </w:rPr>
      </w:pPr>
      <w:r w:rsidRPr="002A77C5">
        <w:rPr>
          <w:rStyle w:val="Odwoanieprzypisudolnego"/>
          <w:rFonts w:asciiTheme="minorHAnsi" w:hAnsiTheme="minorHAnsi" w:cstheme="minorHAnsi"/>
          <w:sz w:val="16"/>
          <w:szCs w:val="16"/>
        </w:rPr>
        <w:footnoteRef/>
      </w:r>
      <w:r w:rsidRPr="002A77C5">
        <w:rPr>
          <w:rFonts w:asciiTheme="minorHAnsi" w:hAnsiTheme="minorHAnsi" w:cstheme="minorHAnsi"/>
          <w:sz w:val="16"/>
          <w:szCs w:val="16"/>
        </w:rPr>
        <w:t xml:space="preserve"> w sytuacji gdy Wykonawca nie przekazuje danych osobowych innych niż bezpośrednio jego dotyczących lub zachodzi wyłączenie stosowania obowiązku informacyjnego, stosownie do art. 13 ust. 4 lub art. 14 ust. 5 RODO treści oświadczenia Wykonawca nie składa (należy wykreślić oświadczenie)</w:t>
      </w:r>
    </w:p>
  </w:footnote>
  <w:footnote w:id="4">
    <w:p w:rsidR="00B62E5D" w:rsidRPr="002A77C5" w:rsidRDefault="00B62E5D" w:rsidP="00006E68">
      <w:pPr>
        <w:pStyle w:val="Tekstprzypisudolnego"/>
        <w:rPr>
          <w:rFonts w:asciiTheme="minorHAnsi" w:hAnsiTheme="minorHAnsi" w:cstheme="minorHAnsi"/>
          <w:sz w:val="16"/>
          <w:szCs w:val="16"/>
        </w:rPr>
      </w:pPr>
      <w:r w:rsidRPr="002A77C5">
        <w:rPr>
          <w:rStyle w:val="Odwoanieprzypisudolnego"/>
          <w:rFonts w:asciiTheme="minorHAnsi" w:hAnsiTheme="minorHAnsi" w:cstheme="minorHAnsi"/>
          <w:sz w:val="16"/>
          <w:szCs w:val="16"/>
        </w:rPr>
        <w:footnoteRef/>
      </w:r>
      <w:r w:rsidRPr="002A77C5">
        <w:rPr>
          <w:rFonts w:asciiTheme="minorHAnsi" w:hAnsiTheme="minorHAnsi" w:cstheme="minorHAnsi"/>
          <w:sz w:val="16"/>
          <w:szCs w:val="16"/>
        </w:rPr>
        <w:t xml:space="preserve"> Informacje wymagane wyłącznie do celów statystycznych. Por. zalecenie Komisji z dnia 6 maja 2003 r. dotyczące definicji mikroprzedsiębiorstw oraz małych i średnich przedsiębiorstw (Dz.U. L 124 z 20.5.2003, s. 36). </w:t>
      </w:r>
    </w:p>
    <w:p w:rsidR="00B62E5D" w:rsidRPr="002A77C5" w:rsidRDefault="00B62E5D" w:rsidP="00006E68">
      <w:pPr>
        <w:pStyle w:val="Tekstprzypisudolnego"/>
        <w:rPr>
          <w:rFonts w:asciiTheme="minorHAnsi" w:hAnsiTheme="minorHAnsi" w:cstheme="minorHAnsi"/>
          <w:sz w:val="16"/>
          <w:szCs w:val="16"/>
        </w:rPr>
      </w:pPr>
      <w:r w:rsidRPr="002A77C5">
        <w:rPr>
          <w:rFonts w:asciiTheme="minorHAnsi" w:hAnsiTheme="minorHAnsi" w:cstheme="minorHAnsi"/>
          <w:sz w:val="16"/>
          <w:szCs w:val="16"/>
        </w:rPr>
        <w:t>Mikroprzedsiębiorstwo: przedsiębiorstwo, które zatrudnia mniej niż 10 osób i którego roczny obrót lub roczna suma bilansowa nie przekracza -2 milionów EUR.</w:t>
      </w:r>
    </w:p>
    <w:p w:rsidR="00B62E5D" w:rsidRPr="002A77C5" w:rsidRDefault="00B62E5D" w:rsidP="00006E68">
      <w:pPr>
        <w:pStyle w:val="Tekstprzypisudolnego"/>
        <w:rPr>
          <w:rFonts w:asciiTheme="minorHAnsi" w:hAnsiTheme="minorHAnsi" w:cstheme="minorHAnsi"/>
          <w:sz w:val="16"/>
          <w:szCs w:val="16"/>
        </w:rPr>
      </w:pPr>
      <w:r w:rsidRPr="002A77C5">
        <w:rPr>
          <w:rFonts w:asciiTheme="minorHAnsi" w:hAnsiTheme="minorHAnsi" w:cstheme="minorHAnsi"/>
          <w:sz w:val="16"/>
          <w:szCs w:val="16"/>
        </w:rPr>
        <w:t>Małe przedsiębiorstwo: przedsiębiorstwo, które zatrudnia mniej niż 50 osób i którego roczny obrót lub roczna suma bilansowa nie przekracza 10 milionów EUR.</w:t>
      </w:r>
    </w:p>
    <w:p w:rsidR="00B62E5D" w:rsidRPr="004F4FBF" w:rsidRDefault="00B62E5D" w:rsidP="00006E68">
      <w:pPr>
        <w:pStyle w:val="Tekstprzypisudolnego"/>
        <w:rPr>
          <w:rFonts w:asciiTheme="minorHAnsi" w:hAnsiTheme="minorHAnsi" w:cstheme="minorHAnsi"/>
          <w:sz w:val="16"/>
          <w:szCs w:val="16"/>
        </w:rPr>
      </w:pPr>
      <w:r w:rsidRPr="002A77C5">
        <w:rPr>
          <w:rFonts w:asciiTheme="minorHAnsi" w:hAnsiTheme="minorHAnsi" w:cstheme="minorHAnsi"/>
          <w:sz w:val="16"/>
          <w:szCs w:val="16"/>
        </w:rPr>
        <w:t xml:space="preserve">Średnie przedsiębiorstwa: przedsiębiorstwa, które nie są mikroprzedsiębiorstwami ani małymi przedsiębiorstwami i które zatrudniają mniej niż 250 osób i których roczny obrót nie przekracza 50 milionów EUR lub roczna suma bilansowa </w:t>
      </w:r>
      <w:r>
        <w:rPr>
          <w:rFonts w:asciiTheme="minorHAnsi" w:hAnsiTheme="minorHAnsi" w:cstheme="minorHAnsi"/>
          <w:sz w:val="16"/>
          <w:szCs w:val="16"/>
        </w:rPr>
        <w:t>nie przekracza 43 milionów EUR.</w:t>
      </w:r>
    </w:p>
  </w:footnote>
  <w:footnote w:id="5">
    <w:p w:rsidR="00B62E5D" w:rsidRPr="004F4FBF" w:rsidRDefault="00B62E5D">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Ofertę należy podpisać podpisem kwalifikowanym lub zaufanym lub osobistym</w:t>
      </w:r>
    </w:p>
  </w:footnote>
  <w:footnote w:id="6">
    <w:p w:rsidR="00B62E5D" w:rsidRPr="00E231EF" w:rsidRDefault="00B62E5D" w:rsidP="005F34C5">
      <w:pPr>
        <w:pStyle w:val="Tekstprzypisudolnego"/>
        <w:rPr>
          <w:rFonts w:asciiTheme="minorHAnsi" w:hAnsiTheme="minorHAnsi" w:cstheme="minorHAnsi"/>
          <w:i/>
          <w:sz w:val="16"/>
          <w:szCs w:val="16"/>
        </w:rPr>
      </w:pPr>
      <w:r w:rsidRPr="00E231EF">
        <w:rPr>
          <w:rStyle w:val="Odwoanieprzypisudolnego"/>
          <w:rFonts w:asciiTheme="minorHAnsi" w:hAnsiTheme="minorHAnsi" w:cstheme="minorHAnsi"/>
          <w:sz w:val="16"/>
          <w:szCs w:val="16"/>
        </w:rPr>
        <w:footnoteRef/>
      </w:r>
      <w:r w:rsidRPr="00E231EF">
        <w:rPr>
          <w:rFonts w:asciiTheme="minorHAnsi" w:hAnsiTheme="minorHAnsi" w:cstheme="minorHAnsi"/>
          <w:sz w:val="16"/>
          <w:szCs w:val="16"/>
        </w:rPr>
        <w:t xml:space="preserve"> </w:t>
      </w:r>
      <w:r w:rsidRPr="00E231EF">
        <w:rPr>
          <w:rFonts w:asciiTheme="minorHAnsi" w:hAnsiTheme="minorHAnsi" w:cstheme="minorHAnsi"/>
          <w:i/>
          <w:sz w:val="16"/>
          <w:szCs w:val="16"/>
        </w:rPr>
        <w:t xml:space="preserve">W przypadku wspólnego ubiegania się o zamówienie przez Wykonawców, oświadczenie powyższe składa każdy z Wykonawców. Oświadczenie to potwierdza brak podstaw wykluczenia oraz spełnianie warunków udziału w postępowaniu w zakresie, w jakim każdy z Wykonawców wykazuje spełnianie warunku udziału w postępowaniu. </w:t>
      </w:r>
    </w:p>
    <w:p w:rsidR="00B62E5D" w:rsidRPr="00E231EF" w:rsidRDefault="00B62E5D" w:rsidP="005F34C5">
      <w:pPr>
        <w:pStyle w:val="Tekstprzypisudolnego"/>
        <w:rPr>
          <w:rFonts w:asciiTheme="minorHAnsi" w:hAnsiTheme="minorHAnsi" w:cstheme="minorHAnsi"/>
          <w:i/>
          <w:sz w:val="16"/>
          <w:szCs w:val="16"/>
        </w:rPr>
      </w:pPr>
      <w:r w:rsidRPr="00E231EF">
        <w:rPr>
          <w:rFonts w:asciiTheme="minorHAnsi" w:hAnsiTheme="minorHAnsi" w:cstheme="minorHAnsi"/>
          <w:i/>
          <w:sz w:val="16"/>
          <w:szCs w:val="16"/>
        </w:rPr>
        <w:t>Wykonawca, w przypadku polegania na zdolnościach lub sytuacji podmiotów udostępniających zasoby, przedstawia, wraz z oświadczeniem, także oświadczenie podmiotu udostępniającego zasoby, potwierdzające brak podstaw wykluczenia tego podmiotu oraz odpowiednio spełnianie warunku udziału w postępowaniu, w zakresie w jakim Wykonawca powołuje się na jego zasoby.</w:t>
      </w:r>
    </w:p>
  </w:footnote>
  <w:footnote w:id="7">
    <w:p w:rsidR="00B62E5D" w:rsidRPr="004F4FBF" w:rsidRDefault="00B62E5D" w:rsidP="005D6B63">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w:t>
      </w:r>
      <w:r>
        <w:rPr>
          <w:rFonts w:asciiTheme="minorHAnsi" w:hAnsiTheme="minorHAnsi" w:cstheme="minorHAnsi"/>
          <w:sz w:val="16"/>
          <w:szCs w:val="16"/>
        </w:rPr>
        <w:t xml:space="preserve">Oświadczenie </w:t>
      </w:r>
      <w:r w:rsidRPr="004F4FBF">
        <w:rPr>
          <w:rFonts w:asciiTheme="minorHAnsi" w:hAnsiTheme="minorHAnsi" w:cstheme="minorHAnsi"/>
          <w:sz w:val="16"/>
          <w:szCs w:val="16"/>
        </w:rPr>
        <w:t>należy podpisać podpisem kwalifikowanym lub zaufanym lub osobistym</w:t>
      </w:r>
    </w:p>
  </w:footnote>
  <w:footnote w:id="8">
    <w:p w:rsidR="00B62E5D" w:rsidRPr="004F4FBF" w:rsidRDefault="00B62E5D" w:rsidP="005D6B63">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w:t>
      </w:r>
      <w:r>
        <w:rPr>
          <w:rFonts w:asciiTheme="minorHAnsi" w:hAnsiTheme="minorHAnsi" w:cstheme="minorHAnsi"/>
          <w:sz w:val="16"/>
          <w:szCs w:val="16"/>
        </w:rPr>
        <w:t>Zobowiązanie</w:t>
      </w:r>
      <w:r w:rsidRPr="004F4FBF">
        <w:rPr>
          <w:rFonts w:asciiTheme="minorHAnsi" w:hAnsiTheme="minorHAnsi" w:cstheme="minorHAnsi"/>
          <w:sz w:val="16"/>
          <w:szCs w:val="16"/>
        </w:rPr>
        <w:t xml:space="preserve"> należy podpisać podpisem kwalifikowanym lub zaufanym lub osobistym</w:t>
      </w:r>
      <w:r>
        <w:rPr>
          <w:rFonts w:asciiTheme="minorHAnsi" w:hAnsiTheme="minorHAnsi" w:cstheme="minorHAnsi"/>
          <w:sz w:val="16"/>
          <w:szCs w:val="16"/>
        </w:rPr>
        <w:t xml:space="preserve"> przez osobę upoważnioną do reprezentacji podmiotu udostępniającego zasoby</w:t>
      </w:r>
    </w:p>
  </w:footnote>
  <w:footnote w:id="9">
    <w:p w:rsidR="00B62E5D" w:rsidRPr="004F4FBF" w:rsidRDefault="00B62E5D" w:rsidP="005D6B63">
      <w:pPr>
        <w:pStyle w:val="Tekstprzypisudolnego"/>
        <w:rPr>
          <w:rFonts w:asciiTheme="minorHAnsi" w:hAnsiTheme="minorHAnsi" w:cstheme="minorHAnsi"/>
          <w:sz w:val="16"/>
          <w:szCs w:val="16"/>
        </w:rPr>
      </w:pPr>
      <w:r w:rsidRPr="004F4FBF">
        <w:rPr>
          <w:rStyle w:val="Odwoanieprzypisudolnego"/>
          <w:rFonts w:asciiTheme="minorHAnsi" w:hAnsiTheme="minorHAnsi" w:cstheme="minorHAnsi"/>
          <w:sz w:val="16"/>
          <w:szCs w:val="16"/>
        </w:rPr>
        <w:footnoteRef/>
      </w:r>
      <w:r w:rsidRPr="004F4FBF">
        <w:rPr>
          <w:rFonts w:asciiTheme="minorHAnsi" w:hAnsiTheme="minorHAnsi" w:cstheme="minorHAnsi"/>
          <w:sz w:val="16"/>
          <w:szCs w:val="16"/>
        </w:rPr>
        <w:t xml:space="preserve"> </w:t>
      </w:r>
      <w:r>
        <w:rPr>
          <w:rFonts w:asciiTheme="minorHAnsi" w:hAnsiTheme="minorHAnsi" w:cstheme="minorHAnsi"/>
          <w:sz w:val="16"/>
          <w:szCs w:val="16"/>
        </w:rPr>
        <w:t>Oświadczenie</w:t>
      </w:r>
      <w:r w:rsidRPr="004F4FBF">
        <w:rPr>
          <w:rFonts w:asciiTheme="minorHAnsi" w:hAnsiTheme="minorHAnsi" w:cstheme="minorHAnsi"/>
          <w:sz w:val="16"/>
          <w:szCs w:val="16"/>
        </w:rPr>
        <w:t xml:space="preserve"> należy podpisać podpisem kwalifikowanym lub zaufanym lub osobistym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5D" w:rsidRDefault="00B62E5D" w:rsidP="009721DA">
    <w:pPr>
      <w:pStyle w:val="Nagwek"/>
      <w:pBdr>
        <w:between w:val="single" w:sz="4" w:space="1" w:color="4F81BD"/>
      </w:pBdr>
      <w:jc w:val="center"/>
      <w:rPr>
        <w:sz w:val="20"/>
        <w:szCs w:val="20"/>
      </w:rPr>
    </w:pPr>
    <w:r w:rsidRPr="00754947">
      <w:rPr>
        <w:sz w:val="20"/>
        <w:szCs w:val="20"/>
      </w:rPr>
      <w:t xml:space="preserve">SPECYFIKACJA WARUNKÓW ZAMÓWIENIA                                                                                                                    </w:t>
    </w:r>
    <w:r>
      <w:rPr>
        <w:sz w:val="20"/>
        <w:szCs w:val="20"/>
      </w:rPr>
      <w:t xml:space="preserve">                       TRYB PODSTAWOWY BEZ PROWADZENIA NEGOCJACJI</w:t>
    </w:r>
  </w:p>
  <w:p w:rsidR="00B62E5D" w:rsidRDefault="00B62E5D" w:rsidP="009721DA">
    <w:pPr>
      <w:pStyle w:val="Nagwek"/>
      <w:pBdr>
        <w:between w:val="single" w:sz="4" w:space="1" w:color="4F81BD"/>
      </w:pBdr>
      <w:jc w:val="center"/>
      <w:rPr>
        <w:sz w:val="20"/>
        <w:szCs w:val="20"/>
      </w:rPr>
    </w:pPr>
  </w:p>
  <w:p w:rsidR="00B62E5D" w:rsidRPr="00C97661" w:rsidRDefault="00B62E5D" w:rsidP="009721DA">
    <w:pPr>
      <w:spacing w:after="0" w:line="276" w:lineRule="auto"/>
      <w:jc w:val="center"/>
      <w:rPr>
        <w:rFonts w:ascii="Arial" w:hAnsi="Arial" w:cs="Arial"/>
        <w:b/>
        <w:sz w:val="20"/>
        <w:szCs w:val="36"/>
      </w:rPr>
    </w:pPr>
    <w:r w:rsidRPr="00C97661">
      <w:rPr>
        <w:rFonts w:ascii="Arial" w:hAnsi="Arial" w:cs="Arial"/>
        <w:b/>
        <w:sz w:val="20"/>
        <w:szCs w:val="36"/>
      </w:rPr>
      <w:t xml:space="preserve">Dostawa </w:t>
    </w:r>
    <w:r w:rsidRPr="00C97661">
      <w:rPr>
        <w:rFonts w:ascii="Arial" w:eastAsia="Times New Roman" w:hAnsi="Arial" w:cs="Arial"/>
        <w:b/>
        <w:sz w:val="20"/>
      </w:rPr>
      <w:t>sprzętu, pomocy dydaktycznych i wyposażenia gabinetów przedmiotowych</w:t>
    </w:r>
    <w:r w:rsidRPr="00C97661">
      <w:rPr>
        <w:rFonts w:ascii="Arial" w:hAnsi="Arial" w:cs="Arial"/>
        <w:b/>
      </w:rPr>
      <w:t xml:space="preserve"> </w:t>
    </w:r>
    <w:r w:rsidRPr="00C97661">
      <w:rPr>
        <w:rFonts w:ascii="Arial" w:hAnsi="Arial" w:cs="Arial"/>
        <w:b/>
        <w:sz w:val="20"/>
        <w:szCs w:val="36"/>
      </w:rPr>
      <w:t>w ramach projektu LABORATORIUM PRZYSZŁOŚCI</w:t>
    </w:r>
  </w:p>
  <w:p w:rsidR="00B62E5D" w:rsidRPr="003C735E" w:rsidRDefault="00B62E5D" w:rsidP="009721DA">
    <w:pPr>
      <w:pStyle w:val="Nagwek"/>
      <w:pBdr>
        <w:between w:val="single" w:sz="4" w:space="1" w:color="4F81BD"/>
      </w:pBdr>
      <w:jc w:val="center"/>
      <w:rPr>
        <w:i/>
        <w:color w:val="FF0000"/>
        <w:sz w:val="20"/>
        <w:szCs w:val="20"/>
      </w:rPr>
    </w:pPr>
  </w:p>
  <w:p w:rsidR="00B62E5D" w:rsidRDefault="00B62E5D" w:rsidP="009721DA">
    <w:pPr>
      <w:pStyle w:val="Nagwek"/>
      <w:pBdr>
        <w:between w:val="single" w:sz="4" w:space="1" w:color="4F81BD"/>
      </w:pBdr>
      <w:tabs>
        <w:tab w:val="clear" w:pos="4536"/>
        <w:tab w:val="clear" w:pos="9072"/>
        <w:tab w:val="left" w:pos="630"/>
        <w:tab w:val="left" w:pos="2430"/>
        <w:tab w:val="left" w:pos="32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94A85C8"/>
    <w:name w:val="WW8Num1"/>
    <w:lvl w:ilvl="0">
      <w:start w:val="1"/>
      <w:numFmt w:val="decimal"/>
      <w:lvlText w:val=" %1."/>
      <w:lvlJc w:val="left"/>
      <w:pPr>
        <w:tabs>
          <w:tab w:val="num" w:pos="720"/>
        </w:tabs>
        <w:ind w:left="720" w:hanging="360"/>
      </w:pPr>
      <w:rPr>
        <w:b w:val="0"/>
        <w:bCs w:val="0"/>
        <w:strike w:val="0"/>
        <w:color w:val="auto"/>
        <w:sz w:val="24"/>
        <w:szCs w:val="24"/>
      </w:rPr>
    </w:lvl>
    <w:lvl w:ilvl="1">
      <w:start w:val="1"/>
      <w:numFmt w:val="decimal"/>
      <w:lvlText w:val=" %1.%2."/>
      <w:lvlJc w:val="left"/>
      <w:pPr>
        <w:tabs>
          <w:tab w:val="num" w:pos="1211"/>
        </w:tabs>
        <w:ind w:left="1211"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name w:val="WW8Num5"/>
    <w:lvl w:ilvl="0">
      <w:start w:val="1"/>
      <w:numFmt w:val="bullet"/>
      <w:suff w:val="nothing"/>
      <w:lvlText w:val=""/>
      <w:lvlJc w:val="left"/>
      <w:pPr>
        <w:tabs>
          <w:tab w:val="num" w:pos="0"/>
        </w:tabs>
        <w:ind w:left="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aps w:val="0"/>
        <w:smallCaps w:val="0"/>
        <w:color w:val="111111"/>
        <w:spacing w:val="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111111"/>
        <w:spacing w:val="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111111"/>
        <w:spacing w:val="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aps w:val="0"/>
        <w:smallCaps w:val="0"/>
        <w:color w:val="111111"/>
        <w:spacing w:val="0"/>
        <w:sz w:val="22"/>
        <w:szCs w:val="22"/>
        <w:bdr w:val="none" w:sz="0" w:space="0" w:color="000000"/>
        <w:shd w:val="clear" w:color="auto" w:fill="aut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111111"/>
        <w:spacing w:val="0"/>
        <w:sz w:val="22"/>
        <w:szCs w:val="22"/>
        <w:bdr w:val="none" w:sz="0" w:space="0" w:color="000000"/>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111111"/>
        <w:spacing w:val="0"/>
        <w:sz w:val="22"/>
        <w:szCs w:val="22"/>
        <w:bdr w:val="none" w:sz="0" w:space="0" w:color="000000"/>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1FF38F7"/>
    <w:multiLevelType w:val="hybridMultilevel"/>
    <w:tmpl w:val="181E9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4B03BD"/>
    <w:multiLevelType w:val="multilevel"/>
    <w:tmpl w:val="2EACF6F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0AEE080F"/>
    <w:multiLevelType w:val="hybridMultilevel"/>
    <w:tmpl w:val="35B276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3133C1"/>
    <w:multiLevelType w:val="hybridMultilevel"/>
    <w:tmpl w:val="626403E6"/>
    <w:lvl w:ilvl="0" w:tplc="C770953C">
      <w:start w:val="1"/>
      <w:numFmt w:val="decimal"/>
      <w:lvlText w:val="%1."/>
      <w:lvlJc w:val="left"/>
      <w:pPr>
        <w:tabs>
          <w:tab w:val="num" w:pos="3199"/>
        </w:tabs>
        <w:ind w:left="3199" w:hanging="363"/>
      </w:pPr>
      <w:rPr>
        <w:rFonts w:asciiTheme="minorHAnsi" w:eastAsia="Times New Roman" w:hAnsiTheme="minorHAnsi" w:cstheme="minorHAnsi"/>
        <w:b w:val="0"/>
        <w:bCs w:val="0"/>
        <w:i w:val="0"/>
      </w:rPr>
    </w:lvl>
    <w:lvl w:ilvl="1" w:tplc="04150019">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17">
    <w:nsid w:val="11243BED"/>
    <w:multiLevelType w:val="multilevel"/>
    <w:tmpl w:val="F7EE23EC"/>
    <w:lvl w:ilvl="0">
      <w:start w:val="1"/>
      <w:numFmt w:val="decimal"/>
      <w:lvlText w:val="%1."/>
      <w:lvlJc w:val="left"/>
      <w:rPr>
        <w:rFonts w:asciiTheme="minorHAnsi" w:eastAsia="Times New Roman"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1F62DA0"/>
    <w:multiLevelType w:val="multilevel"/>
    <w:tmpl w:val="F742621A"/>
    <w:lvl w:ilvl="0">
      <w:start w:val="1"/>
      <w:numFmt w:val="decimal"/>
      <w:lvlText w:val="%1."/>
      <w:lvlJc w:val="left"/>
      <w:pPr>
        <w:ind w:left="720" w:hanging="360"/>
      </w:pPr>
      <w:rPr>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14F70411"/>
    <w:multiLevelType w:val="hybridMultilevel"/>
    <w:tmpl w:val="DC1E0D3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15E82924"/>
    <w:multiLevelType w:val="hybridMultilevel"/>
    <w:tmpl w:val="681A30A2"/>
    <w:lvl w:ilvl="0" w:tplc="F2A67B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6723FF5"/>
    <w:multiLevelType w:val="multilevel"/>
    <w:tmpl w:val="E908736E"/>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C0472B"/>
    <w:multiLevelType w:val="hybridMultilevel"/>
    <w:tmpl w:val="05D05ED6"/>
    <w:lvl w:ilvl="0" w:tplc="54D61334">
      <w:start w:val="1"/>
      <w:numFmt w:val="decimal"/>
      <w:lvlText w:val="%1)"/>
      <w:lvlJc w:val="left"/>
      <w:pPr>
        <w:ind w:left="704" w:hanging="4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97843D3"/>
    <w:multiLevelType w:val="multilevel"/>
    <w:tmpl w:val="7BAE5E68"/>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1A9D2B5A"/>
    <w:multiLevelType w:val="hybridMultilevel"/>
    <w:tmpl w:val="B4628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F13BB9"/>
    <w:multiLevelType w:val="hybridMultilevel"/>
    <w:tmpl w:val="25048DA8"/>
    <w:lvl w:ilvl="0" w:tplc="C816B25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4452AE2"/>
    <w:multiLevelType w:val="hybridMultilevel"/>
    <w:tmpl w:val="2D6CFFC4"/>
    <w:lvl w:ilvl="0" w:tplc="AE4E55CA">
      <w:start w:val="1"/>
      <w:numFmt w:val="decimal"/>
      <w:lvlText w:val="%1)"/>
      <w:lvlJc w:val="left"/>
      <w:pPr>
        <w:ind w:left="786" w:hanging="360"/>
      </w:pPr>
      <w:rPr>
        <w:rFonts w:asciiTheme="minorHAnsi" w:eastAsiaTheme="minorHAnsi"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9EB4423"/>
    <w:multiLevelType w:val="hybridMultilevel"/>
    <w:tmpl w:val="E6304914"/>
    <w:lvl w:ilvl="0" w:tplc="DD9E962C">
      <w:start w:val="1"/>
      <w:numFmt w:val="decimal"/>
      <w:lvlText w:val="%1)"/>
      <w:lvlJc w:val="left"/>
      <w:pPr>
        <w:ind w:left="2340" w:hanging="360"/>
      </w:pPr>
      <w:rPr>
        <w:color w:val="auto"/>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2AB93A6D"/>
    <w:multiLevelType w:val="hybridMultilevel"/>
    <w:tmpl w:val="584A7B48"/>
    <w:lvl w:ilvl="0" w:tplc="3C9A2F90">
      <w:start w:val="1"/>
      <w:numFmt w:val="lowerLetter"/>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B1C0519"/>
    <w:multiLevelType w:val="hybridMultilevel"/>
    <w:tmpl w:val="AD229236"/>
    <w:lvl w:ilvl="0" w:tplc="A6EAE9E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9D757F"/>
    <w:multiLevelType w:val="hybridMultilevel"/>
    <w:tmpl w:val="79285A06"/>
    <w:lvl w:ilvl="0" w:tplc="155AA630">
      <w:start w:val="1"/>
      <w:numFmt w:val="bullet"/>
      <w:lvlText w:val=""/>
      <w:lvlJc w:val="left"/>
      <w:pPr>
        <w:ind w:left="1440" w:hanging="360"/>
      </w:pPr>
      <w:rPr>
        <w:rFonts w:ascii="Symbol" w:hAnsi="Symbol"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30526679"/>
    <w:multiLevelType w:val="hybridMultilevel"/>
    <w:tmpl w:val="EFCE440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31972355"/>
    <w:multiLevelType w:val="hybridMultilevel"/>
    <w:tmpl w:val="B5669394"/>
    <w:lvl w:ilvl="0" w:tplc="35AC666A">
      <w:start w:val="1"/>
      <w:numFmt w:val="lowerLetter"/>
      <w:lvlText w:val="%1)"/>
      <w:lvlJc w:val="left"/>
      <w:pPr>
        <w:ind w:left="717" w:hanging="360"/>
      </w:pPr>
      <w:rPr>
        <w:rFonts w:hint="default"/>
        <w:b w:val="0"/>
        <w:vertAlign w:val="baseline"/>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329B2916"/>
    <w:multiLevelType w:val="hybridMultilevel"/>
    <w:tmpl w:val="EC8C77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53F7F18"/>
    <w:multiLevelType w:val="multilevel"/>
    <w:tmpl w:val="C646EE0C"/>
    <w:lvl w:ilvl="0">
      <w:start w:val="1"/>
      <w:numFmt w:val="decimal"/>
      <w:lvlText w:val="%1."/>
      <w:lvlJc w:val="left"/>
      <w:pPr>
        <w:tabs>
          <w:tab w:val="num" w:pos="1800"/>
        </w:tabs>
        <w:ind w:left="1800" w:hanging="363"/>
      </w:pPr>
      <w:rPr>
        <w:rFonts w:hint="default"/>
        <w:b w:val="0"/>
      </w:rPr>
    </w:lvl>
    <w:lvl w:ilvl="1">
      <w:start w:val="2"/>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35">
    <w:nsid w:val="3F916215"/>
    <w:multiLevelType w:val="multilevel"/>
    <w:tmpl w:val="999A11C0"/>
    <w:lvl w:ilvl="0">
      <w:start w:val="1"/>
      <w:numFmt w:val="decimal"/>
      <w:pStyle w:val="Nagwek1"/>
      <w:lvlText w:val="%1."/>
      <w:lvlJc w:val="left"/>
      <w:rPr>
        <w:rFonts w:asciiTheme="minorHAnsi" w:eastAsia="Times New Roman" w:hAnsiTheme="minorHAnsi" w:cstheme="minorHAnsi" w:hint="default"/>
        <w:b w:val="0"/>
      </w:rPr>
    </w:lvl>
    <w:lvl w:ilvl="1">
      <w:numFmt w:val="decimal"/>
      <w:pStyle w:val="Nagwek2"/>
      <w:lvlText w:val=""/>
      <w:lvlJc w:val="left"/>
    </w:lvl>
    <w:lvl w:ilvl="2">
      <w:numFmt w:val="decimal"/>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6A85052"/>
    <w:multiLevelType w:val="multilevel"/>
    <w:tmpl w:val="FD2AFAC6"/>
    <w:lvl w:ilvl="0">
      <w:start w:val="1"/>
      <w:numFmt w:val="decimal"/>
      <w:lvlText w:val="%1."/>
      <w:lvlJc w:val="left"/>
      <w:pPr>
        <w:ind w:left="720" w:hanging="360"/>
      </w:pPr>
      <w:rPr>
        <w:rFonts w:asciiTheme="minorHAnsi" w:eastAsiaTheme="minorEastAsia"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487F033A"/>
    <w:multiLevelType w:val="hybridMultilevel"/>
    <w:tmpl w:val="6D5A7072"/>
    <w:lvl w:ilvl="0" w:tplc="0415000F">
      <w:start w:val="1"/>
      <w:numFmt w:val="decimal"/>
      <w:lvlText w:val="%1."/>
      <w:lvlJc w:val="left"/>
      <w:pPr>
        <w:ind w:left="720" w:hanging="360"/>
      </w:pPr>
      <w:rPr>
        <w:rFonts w:hint="default"/>
      </w:rPr>
    </w:lvl>
    <w:lvl w:ilvl="1" w:tplc="2AC42FFA">
      <w:start w:val="1"/>
      <w:numFmt w:val="lowerLetter"/>
      <w:lvlText w:val="%2)"/>
      <w:lvlJc w:val="left"/>
      <w:pPr>
        <w:ind w:left="1440" w:hanging="360"/>
      </w:pPr>
      <w:rPr>
        <w:rFonts w:asciiTheme="minorHAnsi" w:eastAsiaTheme="minorEastAsia" w:hAnsiTheme="minorHAnsi" w:cs="Calibr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89D72E3"/>
    <w:multiLevelType w:val="hybridMultilevel"/>
    <w:tmpl w:val="E5326526"/>
    <w:lvl w:ilvl="0" w:tplc="EA84743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C297611"/>
    <w:multiLevelType w:val="hybridMultilevel"/>
    <w:tmpl w:val="9160AF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54393"/>
    <w:multiLevelType w:val="hybridMultilevel"/>
    <w:tmpl w:val="FA2C18A4"/>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1">
    <w:nsid w:val="567A5B6F"/>
    <w:multiLevelType w:val="multilevel"/>
    <w:tmpl w:val="59F43DDE"/>
    <w:lvl w:ilvl="0">
      <w:start w:val="1"/>
      <w:numFmt w:val="decimal"/>
      <w:lvlText w:val="%1."/>
      <w:lvlJc w:val="left"/>
      <w:rPr>
        <w:rFonts w:asciiTheme="minorHAnsi" w:eastAsia="Times New Roman" w:hAnsiTheme="minorHAnsi" w:cstheme="minorHAns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9FA0AA7"/>
    <w:multiLevelType w:val="hybridMultilevel"/>
    <w:tmpl w:val="77A80A14"/>
    <w:lvl w:ilvl="0" w:tplc="E9CA6CE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AA709E8"/>
    <w:multiLevelType w:val="hybridMultilevel"/>
    <w:tmpl w:val="4CBC1F44"/>
    <w:lvl w:ilvl="0" w:tplc="D1AE890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E6621A"/>
    <w:multiLevelType w:val="multilevel"/>
    <w:tmpl w:val="49DAA9F4"/>
    <w:lvl w:ilvl="0">
      <w:start w:val="1"/>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45">
    <w:nsid w:val="5AFE14D4"/>
    <w:multiLevelType w:val="hybridMultilevel"/>
    <w:tmpl w:val="851AC88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603F1F6F"/>
    <w:multiLevelType w:val="multilevel"/>
    <w:tmpl w:val="52A634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1BE1280"/>
    <w:multiLevelType w:val="hybridMultilevel"/>
    <w:tmpl w:val="3890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5FA7A58"/>
    <w:multiLevelType w:val="hybridMultilevel"/>
    <w:tmpl w:val="85AA5F80"/>
    <w:lvl w:ilvl="0" w:tplc="270A0F08">
      <w:start w:val="1"/>
      <w:numFmt w:val="decimal"/>
      <w:lvlText w:val="%1)"/>
      <w:lvlJc w:val="left"/>
      <w:pPr>
        <w:ind w:left="704" w:hanging="420"/>
      </w:pPr>
      <w:rPr>
        <w:rFonts w:asciiTheme="minorHAnsi" w:eastAsiaTheme="minorEastAsia" w:hAnsiTheme="minorHAnsi" w:cs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68CE65C6"/>
    <w:multiLevelType w:val="hybridMultilevel"/>
    <w:tmpl w:val="10CA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FC3783"/>
    <w:multiLevelType w:val="multilevel"/>
    <w:tmpl w:val="97E25E3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nsid w:val="6D367283"/>
    <w:multiLevelType w:val="hybridMultilevel"/>
    <w:tmpl w:val="082607EC"/>
    <w:lvl w:ilvl="0" w:tplc="2E62C364">
      <w:start w:val="1"/>
      <w:numFmt w:val="decimal"/>
      <w:lvlText w:val="%1."/>
      <w:lvlJc w:val="left"/>
      <w:pPr>
        <w:ind w:left="720" w:hanging="360"/>
      </w:pPr>
      <w:rPr>
        <w:b w:val="0"/>
      </w:rPr>
    </w:lvl>
    <w:lvl w:ilvl="1" w:tplc="3FFE63B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28B8852A">
      <w:start w:val="1"/>
      <w:numFmt w:val="decimal"/>
      <w:lvlText w:val="%7."/>
      <w:lvlJc w:val="left"/>
      <w:pPr>
        <w:ind w:left="36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21239D"/>
    <w:multiLevelType w:val="hybridMultilevel"/>
    <w:tmpl w:val="882C675A"/>
    <w:lvl w:ilvl="0" w:tplc="71EA781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B4B69"/>
    <w:multiLevelType w:val="hybridMultilevel"/>
    <w:tmpl w:val="3E6AE8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CD71C3"/>
    <w:multiLevelType w:val="hybridMultilevel"/>
    <w:tmpl w:val="10D64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8F22AE2"/>
    <w:multiLevelType w:val="hybridMultilevel"/>
    <w:tmpl w:val="393C2CC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nsid w:val="7DD07815"/>
    <w:multiLevelType w:val="hybridMultilevel"/>
    <w:tmpl w:val="390A907A"/>
    <w:lvl w:ilvl="0" w:tplc="04150017">
      <w:start w:val="1"/>
      <w:numFmt w:val="lowerLetter"/>
      <w:lvlText w:val="%1)"/>
      <w:lvlJc w:val="left"/>
      <w:pPr>
        <w:ind w:left="1785" w:hanging="360"/>
      </w:pPr>
    </w:lvl>
    <w:lvl w:ilvl="1" w:tplc="8E1A0B44">
      <w:start w:val="1"/>
      <w:numFmt w:val="decimal"/>
      <w:lvlText w:val="%2."/>
      <w:lvlJc w:val="left"/>
      <w:pPr>
        <w:ind w:left="2505" w:hanging="360"/>
      </w:pPr>
      <w:rPr>
        <w:rFonts w:hint="default"/>
        <w:b w:val="0"/>
        <w:i w:val="0"/>
        <w:color w:val="auto"/>
      </w:rPr>
    </w:lvl>
    <w:lvl w:ilvl="2" w:tplc="4236927E">
      <w:start w:val="1"/>
      <w:numFmt w:val="decimal"/>
      <w:lvlText w:val="%3)"/>
      <w:lvlJc w:val="left"/>
      <w:pPr>
        <w:ind w:left="3405" w:hanging="360"/>
      </w:pPr>
      <w:rPr>
        <w:rFonts w:hint="default"/>
      </w:r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num w:numId="1">
    <w:abstractNumId w:val="35"/>
  </w:num>
  <w:num w:numId="2">
    <w:abstractNumId w:val="17"/>
  </w:num>
  <w:num w:numId="3">
    <w:abstractNumId w:val="41"/>
  </w:num>
  <w:num w:numId="4">
    <w:abstractNumId w:val="55"/>
  </w:num>
  <w:num w:numId="5">
    <w:abstractNumId w:val="21"/>
  </w:num>
  <w:num w:numId="6">
    <w:abstractNumId w:val="52"/>
  </w:num>
  <w:num w:numId="7">
    <w:abstractNumId w:val="34"/>
  </w:num>
  <w:num w:numId="8">
    <w:abstractNumId w:val="30"/>
  </w:num>
  <w:num w:numId="9">
    <w:abstractNumId w:val="28"/>
  </w:num>
  <w:num w:numId="10">
    <w:abstractNumId w:val="33"/>
  </w:num>
  <w:num w:numId="11">
    <w:abstractNumId w:val="19"/>
  </w:num>
  <w:num w:numId="12">
    <w:abstractNumId w:val="51"/>
  </w:num>
  <w:num w:numId="13">
    <w:abstractNumId w:val="24"/>
  </w:num>
  <w:num w:numId="14">
    <w:abstractNumId w:val="32"/>
  </w:num>
  <w:num w:numId="15">
    <w:abstractNumId w:val="44"/>
  </w:num>
  <w:num w:numId="16">
    <w:abstractNumId w:val="26"/>
  </w:num>
  <w:num w:numId="17">
    <w:abstractNumId w:val="47"/>
  </w:num>
  <w:num w:numId="18">
    <w:abstractNumId w:val="38"/>
  </w:num>
  <w:num w:numId="19">
    <w:abstractNumId w:val="49"/>
  </w:num>
  <w:num w:numId="20">
    <w:abstractNumId w:val="43"/>
  </w:num>
  <w:num w:numId="21">
    <w:abstractNumId w:val="25"/>
  </w:num>
  <w:num w:numId="22">
    <w:abstractNumId w:val="50"/>
  </w:num>
  <w:num w:numId="23">
    <w:abstractNumId w:val="40"/>
  </w:num>
  <w:num w:numId="24">
    <w:abstractNumId w:val="31"/>
  </w:num>
  <w:num w:numId="25">
    <w:abstractNumId w:val="45"/>
  </w:num>
  <w:num w:numId="26">
    <w:abstractNumId w:val="29"/>
  </w:num>
  <w:num w:numId="27">
    <w:abstractNumId w:val="23"/>
  </w:num>
  <w:num w:numId="28">
    <w:abstractNumId w:val="20"/>
  </w:num>
  <w:num w:numId="29">
    <w:abstractNumId w:val="39"/>
  </w:num>
  <w:num w:numId="30">
    <w:abstractNumId w:val="36"/>
  </w:num>
  <w:num w:numId="31">
    <w:abstractNumId w:val="22"/>
  </w:num>
  <w:num w:numId="32">
    <w:abstractNumId w:val="18"/>
  </w:num>
  <w:num w:numId="33">
    <w:abstractNumId w:val="15"/>
  </w:num>
  <w:num w:numId="34">
    <w:abstractNumId w:val="27"/>
  </w:num>
  <w:num w:numId="35">
    <w:abstractNumId w:val="16"/>
  </w:num>
  <w:num w:numId="36">
    <w:abstractNumId w:val="48"/>
  </w:num>
  <w:num w:numId="37">
    <w:abstractNumId w:val="53"/>
  </w:num>
  <w:num w:numId="38">
    <w:abstractNumId w:val="37"/>
  </w:num>
  <w:num w:numId="39">
    <w:abstractNumId w:val="14"/>
  </w:num>
  <w:num w:numId="40">
    <w:abstractNumId w:val="42"/>
  </w:num>
  <w:num w:numId="41">
    <w:abstractNumId w:val="56"/>
  </w:num>
  <w:num w:numId="42">
    <w:abstractNumId w:val="46"/>
  </w:num>
  <w:num w:numId="43">
    <w:abstractNumId w:val="13"/>
  </w:num>
  <w:num w:numId="44">
    <w:abstractNumId w:val="5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drawingGridHorizontalSpacing w:val="110"/>
  <w:displayHorizontalDrawingGridEvery w:val="2"/>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5470A2"/>
    <w:rsid w:val="00000ECF"/>
    <w:rsid w:val="00001134"/>
    <w:rsid w:val="00001E6B"/>
    <w:rsid w:val="0000262B"/>
    <w:rsid w:val="0000327B"/>
    <w:rsid w:val="00005DCD"/>
    <w:rsid w:val="00006E68"/>
    <w:rsid w:val="0000742E"/>
    <w:rsid w:val="00011247"/>
    <w:rsid w:val="000115FB"/>
    <w:rsid w:val="00012181"/>
    <w:rsid w:val="0001304C"/>
    <w:rsid w:val="00013419"/>
    <w:rsid w:val="00017E58"/>
    <w:rsid w:val="0002014F"/>
    <w:rsid w:val="000204C4"/>
    <w:rsid w:val="00020CB5"/>
    <w:rsid w:val="00021ED8"/>
    <w:rsid w:val="00022523"/>
    <w:rsid w:val="0002521F"/>
    <w:rsid w:val="000257C6"/>
    <w:rsid w:val="0002799A"/>
    <w:rsid w:val="000308D6"/>
    <w:rsid w:val="00030AC2"/>
    <w:rsid w:val="00031228"/>
    <w:rsid w:val="00031D44"/>
    <w:rsid w:val="00031FBE"/>
    <w:rsid w:val="0003297E"/>
    <w:rsid w:val="000332EA"/>
    <w:rsid w:val="000349B0"/>
    <w:rsid w:val="00034B9A"/>
    <w:rsid w:val="0003724D"/>
    <w:rsid w:val="000446B2"/>
    <w:rsid w:val="000473B3"/>
    <w:rsid w:val="00047BF2"/>
    <w:rsid w:val="00052469"/>
    <w:rsid w:val="000554EC"/>
    <w:rsid w:val="00057501"/>
    <w:rsid w:val="000579D8"/>
    <w:rsid w:val="0006125B"/>
    <w:rsid w:val="00062E34"/>
    <w:rsid w:val="00063D48"/>
    <w:rsid w:val="00064399"/>
    <w:rsid w:val="000665D0"/>
    <w:rsid w:val="00071C2B"/>
    <w:rsid w:val="00074F34"/>
    <w:rsid w:val="00075B18"/>
    <w:rsid w:val="00076682"/>
    <w:rsid w:val="00077FF4"/>
    <w:rsid w:val="00081534"/>
    <w:rsid w:val="00083767"/>
    <w:rsid w:val="00084B53"/>
    <w:rsid w:val="00086976"/>
    <w:rsid w:val="00086EC4"/>
    <w:rsid w:val="00086F78"/>
    <w:rsid w:val="000918DC"/>
    <w:rsid w:val="00091DE0"/>
    <w:rsid w:val="00091F92"/>
    <w:rsid w:val="0009204F"/>
    <w:rsid w:val="00092B64"/>
    <w:rsid w:val="00096858"/>
    <w:rsid w:val="00097247"/>
    <w:rsid w:val="000A0032"/>
    <w:rsid w:val="000A063F"/>
    <w:rsid w:val="000A2281"/>
    <w:rsid w:val="000A2AC0"/>
    <w:rsid w:val="000A5E7D"/>
    <w:rsid w:val="000A7B95"/>
    <w:rsid w:val="000B0B60"/>
    <w:rsid w:val="000B16CB"/>
    <w:rsid w:val="000B18CD"/>
    <w:rsid w:val="000B2D4B"/>
    <w:rsid w:val="000B3D10"/>
    <w:rsid w:val="000B71D0"/>
    <w:rsid w:val="000C1F62"/>
    <w:rsid w:val="000C29E7"/>
    <w:rsid w:val="000C41D8"/>
    <w:rsid w:val="000C4BF5"/>
    <w:rsid w:val="000C76C6"/>
    <w:rsid w:val="000D076F"/>
    <w:rsid w:val="000D1367"/>
    <w:rsid w:val="000D3B1A"/>
    <w:rsid w:val="000D4534"/>
    <w:rsid w:val="000D4743"/>
    <w:rsid w:val="000D7937"/>
    <w:rsid w:val="000E15F7"/>
    <w:rsid w:val="000E2662"/>
    <w:rsid w:val="000E3363"/>
    <w:rsid w:val="000E3CED"/>
    <w:rsid w:val="000E481E"/>
    <w:rsid w:val="000E5AEA"/>
    <w:rsid w:val="000F07EA"/>
    <w:rsid w:val="000F0C7B"/>
    <w:rsid w:val="000F50ED"/>
    <w:rsid w:val="000F6653"/>
    <w:rsid w:val="000F6841"/>
    <w:rsid w:val="000F706B"/>
    <w:rsid w:val="000F7582"/>
    <w:rsid w:val="000F7889"/>
    <w:rsid w:val="001018A1"/>
    <w:rsid w:val="0010254B"/>
    <w:rsid w:val="001029D3"/>
    <w:rsid w:val="00102C11"/>
    <w:rsid w:val="00103820"/>
    <w:rsid w:val="00104271"/>
    <w:rsid w:val="00106E70"/>
    <w:rsid w:val="00106F53"/>
    <w:rsid w:val="00106F96"/>
    <w:rsid w:val="00107D6F"/>
    <w:rsid w:val="00111680"/>
    <w:rsid w:val="00112554"/>
    <w:rsid w:val="001126D4"/>
    <w:rsid w:val="00113A2A"/>
    <w:rsid w:val="0011495A"/>
    <w:rsid w:val="001167EF"/>
    <w:rsid w:val="0011694D"/>
    <w:rsid w:val="00123290"/>
    <w:rsid w:val="001237EF"/>
    <w:rsid w:val="00123C87"/>
    <w:rsid w:val="00124BB5"/>
    <w:rsid w:val="00133739"/>
    <w:rsid w:val="00134858"/>
    <w:rsid w:val="00150829"/>
    <w:rsid w:val="00160986"/>
    <w:rsid w:val="00160F9B"/>
    <w:rsid w:val="00161670"/>
    <w:rsid w:val="001623CB"/>
    <w:rsid w:val="0016258E"/>
    <w:rsid w:val="00164E51"/>
    <w:rsid w:val="001652B7"/>
    <w:rsid w:val="00165ACB"/>
    <w:rsid w:val="00166AF1"/>
    <w:rsid w:val="001707CE"/>
    <w:rsid w:val="001707E4"/>
    <w:rsid w:val="00172493"/>
    <w:rsid w:val="00175008"/>
    <w:rsid w:val="00175CCB"/>
    <w:rsid w:val="00176BDA"/>
    <w:rsid w:val="0017702C"/>
    <w:rsid w:val="001812FB"/>
    <w:rsid w:val="00181BDA"/>
    <w:rsid w:val="00182D35"/>
    <w:rsid w:val="0018371C"/>
    <w:rsid w:val="00183E96"/>
    <w:rsid w:val="00184383"/>
    <w:rsid w:val="0018473E"/>
    <w:rsid w:val="00184B46"/>
    <w:rsid w:val="00185BB9"/>
    <w:rsid w:val="00185E38"/>
    <w:rsid w:val="00186F63"/>
    <w:rsid w:val="001871EE"/>
    <w:rsid w:val="00187E59"/>
    <w:rsid w:val="0019067A"/>
    <w:rsid w:val="001922AC"/>
    <w:rsid w:val="001949E2"/>
    <w:rsid w:val="00194C34"/>
    <w:rsid w:val="00195DDF"/>
    <w:rsid w:val="00195F94"/>
    <w:rsid w:val="00197995"/>
    <w:rsid w:val="001A1FA2"/>
    <w:rsid w:val="001A2D58"/>
    <w:rsid w:val="001A3119"/>
    <w:rsid w:val="001A6FBF"/>
    <w:rsid w:val="001A71EE"/>
    <w:rsid w:val="001A7B88"/>
    <w:rsid w:val="001B1A30"/>
    <w:rsid w:val="001B269D"/>
    <w:rsid w:val="001C56A4"/>
    <w:rsid w:val="001C5B34"/>
    <w:rsid w:val="001C73BF"/>
    <w:rsid w:val="001C7919"/>
    <w:rsid w:val="001D50EF"/>
    <w:rsid w:val="001D698B"/>
    <w:rsid w:val="001D7940"/>
    <w:rsid w:val="001E1873"/>
    <w:rsid w:val="001E3BF2"/>
    <w:rsid w:val="001E5D5C"/>
    <w:rsid w:val="001F039B"/>
    <w:rsid w:val="001F6570"/>
    <w:rsid w:val="00200554"/>
    <w:rsid w:val="00200CBE"/>
    <w:rsid w:val="00204BAB"/>
    <w:rsid w:val="00207B18"/>
    <w:rsid w:val="002108BF"/>
    <w:rsid w:val="00216721"/>
    <w:rsid w:val="00216E5C"/>
    <w:rsid w:val="0022049F"/>
    <w:rsid w:val="00220787"/>
    <w:rsid w:val="00223124"/>
    <w:rsid w:val="002252D9"/>
    <w:rsid w:val="00225B50"/>
    <w:rsid w:val="00225CDB"/>
    <w:rsid w:val="00226781"/>
    <w:rsid w:val="00230D66"/>
    <w:rsid w:val="00230F9A"/>
    <w:rsid w:val="00233BB7"/>
    <w:rsid w:val="0023682C"/>
    <w:rsid w:val="00236C81"/>
    <w:rsid w:val="00237D39"/>
    <w:rsid w:val="00244066"/>
    <w:rsid w:val="002440C5"/>
    <w:rsid w:val="00245BA0"/>
    <w:rsid w:val="0025254A"/>
    <w:rsid w:val="00253FEE"/>
    <w:rsid w:val="00257D39"/>
    <w:rsid w:val="002606E5"/>
    <w:rsid w:val="00262380"/>
    <w:rsid w:val="002634AB"/>
    <w:rsid w:val="002657FE"/>
    <w:rsid w:val="00265C76"/>
    <w:rsid w:val="00266589"/>
    <w:rsid w:val="0026769D"/>
    <w:rsid w:val="002714AB"/>
    <w:rsid w:val="00272558"/>
    <w:rsid w:val="002731A9"/>
    <w:rsid w:val="00276394"/>
    <w:rsid w:val="00277727"/>
    <w:rsid w:val="00281A6D"/>
    <w:rsid w:val="0028385E"/>
    <w:rsid w:val="00283A32"/>
    <w:rsid w:val="00283F42"/>
    <w:rsid w:val="00283F55"/>
    <w:rsid w:val="00286C51"/>
    <w:rsid w:val="00287080"/>
    <w:rsid w:val="00287494"/>
    <w:rsid w:val="00290D79"/>
    <w:rsid w:val="00291C9F"/>
    <w:rsid w:val="0029205C"/>
    <w:rsid w:val="00293A92"/>
    <w:rsid w:val="00293AD8"/>
    <w:rsid w:val="002950EE"/>
    <w:rsid w:val="00296AC7"/>
    <w:rsid w:val="002A10A7"/>
    <w:rsid w:val="002A575F"/>
    <w:rsid w:val="002A7A75"/>
    <w:rsid w:val="002B7E55"/>
    <w:rsid w:val="002C100E"/>
    <w:rsid w:val="002C26F4"/>
    <w:rsid w:val="002C44F5"/>
    <w:rsid w:val="002C76A6"/>
    <w:rsid w:val="002C7CA2"/>
    <w:rsid w:val="002D02F1"/>
    <w:rsid w:val="002D0877"/>
    <w:rsid w:val="002D0EC2"/>
    <w:rsid w:val="002D1443"/>
    <w:rsid w:val="002D4177"/>
    <w:rsid w:val="002D472B"/>
    <w:rsid w:val="002D5123"/>
    <w:rsid w:val="002D538A"/>
    <w:rsid w:val="002E3FDC"/>
    <w:rsid w:val="002E5B72"/>
    <w:rsid w:val="002E68C0"/>
    <w:rsid w:val="002E690A"/>
    <w:rsid w:val="002F2D44"/>
    <w:rsid w:val="002F4ACB"/>
    <w:rsid w:val="002F4FC5"/>
    <w:rsid w:val="002F6E36"/>
    <w:rsid w:val="00300162"/>
    <w:rsid w:val="00302BE6"/>
    <w:rsid w:val="00304331"/>
    <w:rsid w:val="0030501E"/>
    <w:rsid w:val="003052F7"/>
    <w:rsid w:val="00305526"/>
    <w:rsid w:val="0031083B"/>
    <w:rsid w:val="003110CF"/>
    <w:rsid w:val="003115B1"/>
    <w:rsid w:val="003120A0"/>
    <w:rsid w:val="00315A28"/>
    <w:rsid w:val="00321354"/>
    <w:rsid w:val="003236DA"/>
    <w:rsid w:val="003262CE"/>
    <w:rsid w:val="0032652E"/>
    <w:rsid w:val="00327D07"/>
    <w:rsid w:val="00327F7F"/>
    <w:rsid w:val="00330C96"/>
    <w:rsid w:val="00335438"/>
    <w:rsid w:val="00335842"/>
    <w:rsid w:val="00336500"/>
    <w:rsid w:val="00336BC3"/>
    <w:rsid w:val="0033701B"/>
    <w:rsid w:val="00337352"/>
    <w:rsid w:val="003450AB"/>
    <w:rsid w:val="00351145"/>
    <w:rsid w:val="00351694"/>
    <w:rsid w:val="0035171E"/>
    <w:rsid w:val="0035194F"/>
    <w:rsid w:val="00351DE5"/>
    <w:rsid w:val="0035343C"/>
    <w:rsid w:val="00354435"/>
    <w:rsid w:val="0035448D"/>
    <w:rsid w:val="00354F08"/>
    <w:rsid w:val="00361310"/>
    <w:rsid w:val="003616EA"/>
    <w:rsid w:val="0036391A"/>
    <w:rsid w:val="0036455A"/>
    <w:rsid w:val="0036538A"/>
    <w:rsid w:val="00367E2A"/>
    <w:rsid w:val="0037179C"/>
    <w:rsid w:val="00372C0D"/>
    <w:rsid w:val="00373778"/>
    <w:rsid w:val="00375891"/>
    <w:rsid w:val="00376584"/>
    <w:rsid w:val="003769CC"/>
    <w:rsid w:val="00376D17"/>
    <w:rsid w:val="00383D21"/>
    <w:rsid w:val="00383E0D"/>
    <w:rsid w:val="00384A73"/>
    <w:rsid w:val="0038569E"/>
    <w:rsid w:val="0038788C"/>
    <w:rsid w:val="003902A7"/>
    <w:rsid w:val="003917CA"/>
    <w:rsid w:val="00392E15"/>
    <w:rsid w:val="00394556"/>
    <w:rsid w:val="0039552D"/>
    <w:rsid w:val="003962EB"/>
    <w:rsid w:val="00397C9F"/>
    <w:rsid w:val="003A0988"/>
    <w:rsid w:val="003A1167"/>
    <w:rsid w:val="003A44B0"/>
    <w:rsid w:val="003A4A7D"/>
    <w:rsid w:val="003A7D35"/>
    <w:rsid w:val="003B1049"/>
    <w:rsid w:val="003B2877"/>
    <w:rsid w:val="003B3B08"/>
    <w:rsid w:val="003B3BB1"/>
    <w:rsid w:val="003B5964"/>
    <w:rsid w:val="003B7076"/>
    <w:rsid w:val="003B71A5"/>
    <w:rsid w:val="003B74F3"/>
    <w:rsid w:val="003B77C1"/>
    <w:rsid w:val="003B7C5C"/>
    <w:rsid w:val="003C15AC"/>
    <w:rsid w:val="003C3D45"/>
    <w:rsid w:val="003D2218"/>
    <w:rsid w:val="003D38F1"/>
    <w:rsid w:val="003D4435"/>
    <w:rsid w:val="003D452B"/>
    <w:rsid w:val="003D59B5"/>
    <w:rsid w:val="003D5D1D"/>
    <w:rsid w:val="003E1DD2"/>
    <w:rsid w:val="003E2E16"/>
    <w:rsid w:val="003E3225"/>
    <w:rsid w:val="003E3C4F"/>
    <w:rsid w:val="003E4AD5"/>
    <w:rsid w:val="003E6B2A"/>
    <w:rsid w:val="003E6C56"/>
    <w:rsid w:val="003E7CBC"/>
    <w:rsid w:val="003F05ED"/>
    <w:rsid w:val="003F2B52"/>
    <w:rsid w:val="003F3DF6"/>
    <w:rsid w:val="003F72B2"/>
    <w:rsid w:val="003F760C"/>
    <w:rsid w:val="0040085D"/>
    <w:rsid w:val="00403CCD"/>
    <w:rsid w:val="004042DC"/>
    <w:rsid w:val="00404F90"/>
    <w:rsid w:val="00405202"/>
    <w:rsid w:val="00405F0D"/>
    <w:rsid w:val="004062ED"/>
    <w:rsid w:val="00410615"/>
    <w:rsid w:val="00411043"/>
    <w:rsid w:val="004115AE"/>
    <w:rsid w:val="004145F3"/>
    <w:rsid w:val="0041553A"/>
    <w:rsid w:val="00416C74"/>
    <w:rsid w:val="004205A8"/>
    <w:rsid w:val="00420733"/>
    <w:rsid w:val="00420B4F"/>
    <w:rsid w:val="004225A2"/>
    <w:rsid w:val="00425368"/>
    <w:rsid w:val="00430F09"/>
    <w:rsid w:val="00431069"/>
    <w:rsid w:val="0043144E"/>
    <w:rsid w:val="00431D9A"/>
    <w:rsid w:val="00432570"/>
    <w:rsid w:val="00432DAB"/>
    <w:rsid w:val="004337A0"/>
    <w:rsid w:val="004343B6"/>
    <w:rsid w:val="004350D0"/>
    <w:rsid w:val="00435AC7"/>
    <w:rsid w:val="00436803"/>
    <w:rsid w:val="00436AFE"/>
    <w:rsid w:val="004376ED"/>
    <w:rsid w:val="00441175"/>
    <w:rsid w:val="00444487"/>
    <w:rsid w:val="00444803"/>
    <w:rsid w:val="004454D9"/>
    <w:rsid w:val="00447FAC"/>
    <w:rsid w:val="00452A12"/>
    <w:rsid w:val="00461ABA"/>
    <w:rsid w:val="004628B3"/>
    <w:rsid w:val="00462C9A"/>
    <w:rsid w:val="00463692"/>
    <w:rsid w:val="00463700"/>
    <w:rsid w:val="004643EA"/>
    <w:rsid w:val="00464856"/>
    <w:rsid w:val="0046643F"/>
    <w:rsid w:val="00466A8A"/>
    <w:rsid w:val="00466C21"/>
    <w:rsid w:val="00467FBD"/>
    <w:rsid w:val="004705D8"/>
    <w:rsid w:val="00472ABB"/>
    <w:rsid w:val="00473EEA"/>
    <w:rsid w:val="00474187"/>
    <w:rsid w:val="00477033"/>
    <w:rsid w:val="0048050F"/>
    <w:rsid w:val="00480F48"/>
    <w:rsid w:val="00481438"/>
    <w:rsid w:val="004815C3"/>
    <w:rsid w:val="004831FC"/>
    <w:rsid w:val="0048435A"/>
    <w:rsid w:val="00484B84"/>
    <w:rsid w:val="00485B8C"/>
    <w:rsid w:val="004863B7"/>
    <w:rsid w:val="00486960"/>
    <w:rsid w:val="00486DD6"/>
    <w:rsid w:val="00487591"/>
    <w:rsid w:val="00487592"/>
    <w:rsid w:val="00487C0C"/>
    <w:rsid w:val="00493B6A"/>
    <w:rsid w:val="00493D72"/>
    <w:rsid w:val="00494A03"/>
    <w:rsid w:val="00494B0A"/>
    <w:rsid w:val="00494F7A"/>
    <w:rsid w:val="004A41AA"/>
    <w:rsid w:val="004A4463"/>
    <w:rsid w:val="004A483E"/>
    <w:rsid w:val="004A49D5"/>
    <w:rsid w:val="004B0156"/>
    <w:rsid w:val="004B0E3E"/>
    <w:rsid w:val="004B2C45"/>
    <w:rsid w:val="004B3836"/>
    <w:rsid w:val="004B46EE"/>
    <w:rsid w:val="004B7593"/>
    <w:rsid w:val="004B7787"/>
    <w:rsid w:val="004C0049"/>
    <w:rsid w:val="004C0656"/>
    <w:rsid w:val="004C13C0"/>
    <w:rsid w:val="004C164E"/>
    <w:rsid w:val="004C221A"/>
    <w:rsid w:val="004C5B7D"/>
    <w:rsid w:val="004C7ABE"/>
    <w:rsid w:val="004D1432"/>
    <w:rsid w:val="004D31DA"/>
    <w:rsid w:val="004D3BCC"/>
    <w:rsid w:val="004D3C53"/>
    <w:rsid w:val="004D4283"/>
    <w:rsid w:val="004D5850"/>
    <w:rsid w:val="004D6769"/>
    <w:rsid w:val="004E155C"/>
    <w:rsid w:val="004E16A3"/>
    <w:rsid w:val="004E5714"/>
    <w:rsid w:val="004E7829"/>
    <w:rsid w:val="004F1447"/>
    <w:rsid w:val="004F15B3"/>
    <w:rsid w:val="004F180A"/>
    <w:rsid w:val="004F27CE"/>
    <w:rsid w:val="004F2EE6"/>
    <w:rsid w:val="004F4342"/>
    <w:rsid w:val="004F479E"/>
    <w:rsid w:val="004F4B61"/>
    <w:rsid w:val="004F4FBF"/>
    <w:rsid w:val="004F6186"/>
    <w:rsid w:val="004F7391"/>
    <w:rsid w:val="00500472"/>
    <w:rsid w:val="00500B3A"/>
    <w:rsid w:val="00501719"/>
    <w:rsid w:val="00503670"/>
    <w:rsid w:val="005108E8"/>
    <w:rsid w:val="00510D77"/>
    <w:rsid w:val="0051346E"/>
    <w:rsid w:val="00513EFB"/>
    <w:rsid w:val="00516356"/>
    <w:rsid w:val="00516694"/>
    <w:rsid w:val="00516957"/>
    <w:rsid w:val="005178C1"/>
    <w:rsid w:val="00520228"/>
    <w:rsid w:val="00520C8B"/>
    <w:rsid w:val="0052252D"/>
    <w:rsid w:val="00525AE8"/>
    <w:rsid w:val="00525BA9"/>
    <w:rsid w:val="00526970"/>
    <w:rsid w:val="00530719"/>
    <w:rsid w:val="0053077D"/>
    <w:rsid w:val="00531449"/>
    <w:rsid w:val="00531503"/>
    <w:rsid w:val="005324FC"/>
    <w:rsid w:val="0053346A"/>
    <w:rsid w:val="00534510"/>
    <w:rsid w:val="005356AC"/>
    <w:rsid w:val="00536754"/>
    <w:rsid w:val="00536EA9"/>
    <w:rsid w:val="00541FAE"/>
    <w:rsid w:val="00542822"/>
    <w:rsid w:val="00542C1D"/>
    <w:rsid w:val="00542C7A"/>
    <w:rsid w:val="005431AF"/>
    <w:rsid w:val="00546D79"/>
    <w:rsid w:val="005470A2"/>
    <w:rsid w:val="005470B6"/>
    <w:rsid w:val="00547796"/>
    <w:rsid w:val="00550A2B"/>
    <w:rsid w:val="00552603"/>
    <w:rsid w:val="00552AA9"/>
    <w:rsid w:val="00553404"/>
    <w:rsid w:val="00553BA3"/>
    <w:rsid w:val="00554E15"/>
    <w:rsid w:val="00556393"/>
    <w:rsid w:val="00556DC2"/>
    <w:rsid w:val="00557042"/>
    <w:rsid w:val="00561835"/>
    <w:rsid w:val="00561966"/>
    <w:rsid w:val="00562CCC"/>
    <w:rsid w:val="00563A73"/>
    <w:rsid w:val="005656C3"/>
    <w:rsid w:val="00565833"/>
    <w:rsid w:val="00565957"/>
    <w:rsid w:val="00565D4C"/>
    <w:rsid w:val="00566195"/>
    <w:rsid w:val="00567341"/>
    <w:rsid w:val="005678DA"/>
    <w:rsid w:val="00570399"/>
    <w:rsid w:val="00571A39"/>
    <w:rsid w:val="00572AE4"/>
    <w:rsid w:val="005736B9"/>
    <w:rsid w:val="00573A46"/>
    <w:rsid w:val="00573B66"/>
    <w:rsid w:val="00575A41"/>
    <w:rsid w:val="0057721B"/>
    <w:rsid w:val="0058364F"/>
    <w:rsid w:val="005837C8"/>
    <w:rsid w:val="00584E89"/>
    <w:rsid w:val="005859ED"/>
    <w:rsid w:val="005868CA"/>
    <w:rsid w:val="00587207"/>
    <w:rsid w:val="00587B55"/>
    <w:rsid w:val="00593403"/>
    <w:rsid w:val="00597905"/>
    <w:rsid w:val="00597CA9"/>
    <w:rsid w:val="005A096E"/>
    <w:rsid w:val="005A196F"/>
    <w:rsid w:val="005A1C87"/>
    <w:rsid w:val="005A23E6"/>
    <w:rsid w:val="005A53E1"/>
    <w:rsid w:val="005A6EF1"/>
    <w:rsid w:val="005A74CF"/>
    <w:rsid w:val="005B023F"/>
    <w:rsid w:val="005B033B"/>
    <w:rsid w:val="005B2857"/>
    <w:rsid w:val="005B34DD"/>
    <w:rsid w:val="005B4EF1"/>
    <w:rsid w:val="005B6131"/>
    <w:rsid w:val="005B6A1A"/>
    <w:rsid w:val="005B713B"/>
    <w:rsid w:val="005B7639"/>
    <w:rsid w:val="005C0DCA"/>
    <w:rsid w:val="005C1A00"/>
    <w:rsid w:val="005C5FE6"/>
    <w:rsid w:val="005C73F7"/>
    <w:rsid w:val="005D1AD9"/>
    <w:rsid w:val="005D33BF"/>
    <w:rsid w:val="005D4739"/>
    <w:rsid w:val="005D6B63"/>
    <w:rsid w:val="005D760A"/>
    <w:rsid w:val="005E0B3E"/>
    <w:rsid w:val="005E3F73"/>
    <w:rsid w:val="005E3FE3"/>
    <w:rsid w:val="005E5D01"/>
    <w:rsid w:val="005F34C5"/>
    <w:rsid w:val="005F38AB"/>
    <w:rsid w:val="005F4634"/>
    <w:rsid w:val="005F46B9"/>
    <w:rsid w:val="005F798E"/>
    <w:rsid w:val="0060063A"/>
    <w:rsid w:val="00601551"/>
    <w:rsid w:val="0060164A"/>
    <w:rsid w:val="006039F8"/>
    <w:rsid w:val="00603C56"/>
    <w:rsid w:val="00603EEC"/>
    <w:rsid w:val="00604389"/>
    <w:rsid w:val="00604A5A"/>
    <w:rsid w:val="00604B02"/>
    <w:rsid w:val="006061FF"/>
    <w:rsid w:val="00607331"/>
    <w:rsid w:val="00607394"/>
    <w:rsid w:val="0061026B"/>
    <w:rsid w:val="0061453B"/>
    <w:rsid w:val="006154E5"/>
    <w:rsid w:val="00616413"/>
    <w:rsid w:val="00616F42"/>
    <w:rsid w:val="0061751C"/>
    <w:rsid w:val="00617D0D"/>
    <w:rsid w:val="0062010C"/>
    <w:rsid w:val="0062750A"/>
    <w:rsid w:val="00633721"/>
    <w:rsid w:val="0063528C"/>
    <w:rsid w:val="006353C1"/>
    <w:rsid w:val="00635B6E"/>
    <w:rsid w:val="00636C3C"/>
    <w:rsid w:val="00637AA0"/>
    <w:rsid w:val="00637FE9"/>
    <w:rsid w:val="006405FD"/>
    <w:rsid w:val="006411E0"/>
    <w:rsid w:val="0064135F"/>
    <w:rsid w:val="006438DD"/>
    <w:rsid w:val="00646878"/>
    <w:rsid w:val="00647F27"/>
    <w:rsid w:val="00647FF2"/>
    <w:rsid w:val="00651A79"/>
    <w:rsid w:val="00652DB8"/>
    <w:rsid w:val="006547B3"/>
    <w:rsid w:val="00654AF8"/>
    <w:rsid w:val="00655D7D"/>
    <w:rsid w:val="00656B9C"/>
    <w:rsid w:val="00657076"/>
    <w:rsid w:val="006617B5"/>
    <w:rsid w:val="0066217C"/>
    <w:rsid w:val="0066373F"/>
    <w:rsid w:val="00664100"/>
    <w:rsid w:val="006656DE"/>
    <w:rsid w:val="00667375"/>
    <w:rsid w:val="006676F8"/>
    <w:rsid w:val="00667FDC"/>
    <w:rsid w:val="00670F82"/>
    <w:rsid w:val="00677B40"/>
    <w:rsid w:val="00677CDF"/>
    <w:rsid w:val="00680325"/>
    <w:rsid w:val="00682EE2"/>
    <w:rsid w:val="00683DA5"/>
    <w:rsid w:val="00687C78"/>
    <w:rsid w:val="00690533"/>
    <w:rsid w:val="006906B4"/>
    <w:rsid w:val="00690B15"/>
    <w:rsid w:val="00694172"/>
    <w:rsid w:val="006960F6"/>
    <w:rsid w:val="0069698E"/>
    <w:rsid w:val="00697F2C"/>
    <w:rsid w:val="006A27E2"/>
    <w:rsid w:val="006A58B5"/>
    <w:rsid w:val="006A5F45"/>
    <w:rsid w:val="006A6749"/>
    <w:rsid w:val="006A6A3A"/>
    <w:rsid w:val="006A7207"/>
    <w:rsid w:val="006A74B6"/>
    <w:rsid w:val="006A76C1"/>
    <w:rsid w:val="006B0265"/>
    <w:rsid w:val="006B0B4B"/>
    <w:rsid w:val="006B1186"/>
    <w:rsid w:val="006B2072"/>
    <w:rsid w:val="006B224D"/>
    <w:rsid w:val="006B4B23"/>
    <w:rsid w:val="006B63E0"/>
    <w:rsid w:val="006C04A0"/>
    <w:rsid w:val="006C0753"/>
    <w:rsid w:val="006C17EB"/>
    <w:rsid w:val="006D0466"/>
    <w:rsid w:val="006D0E6F"/>
    <w:rsid w:val="006D35A1"/>
    <w:rsid w:val="006D4CDE"/>
    <w:rsid w:val="006D6778"/>
    <w:rsid w:val="006D6D97"/>
    <w:rsid w:val="006E3D91"/>
    <w:rsid w:val="006E6AA7"/>
    <w:rsid w:val="006E6C16"/>
    <w:rsid w:val="006F3018"/>
    <w:rsid w:val="006F4DD8"/>
    <w:rsid w:val="00701D94"/>
    <w:rsid w:val="00702B65"/>
    <w:rsid w:val="00703109"/>
    <w:rsid w:val="00704B17"/>
    <w:rsid w:val="00704F37"/>
    <w:rsid w:val="00704FC5"/>
    <w:rsid w:val="0070583E"/>
    <w:rsid w:val="00705DF8"/>
    <w:rsid w:val="00706163"/>
    <w:rsid w:val="0070748B"/>
    <w:rsid w:val="00707A61"/>
    <w:rsid w:val="007105E5"/>
    <w:rsid w:val="007118E3"/>
    <w:rsid w:val="00711C0B"/>
    <w:rsid w:val="0071334C"/>
    <w:rsid w:val="007170F0"/>
    <w:rsid w:val="00717232"/>
    <w:rsid w:val="00717945"/>
    <w:rsid w:val="007200A0"/>
    <w:rsid w:val="00724575"/>
    <w:rsid w:val="00724CCB"/>
    <w:rsid w:val="00724FC3"/>
    <w:rsid w:val="007250E8"/>
    <w:rsid w:val="0072611C"/>
    <w:rsid w:val="00727DF0"/>
    <w:rsid w:val="00730162"/>
    <w:rsid w:val="00730E8F"/>
    <w:rsid w:val="00731BD3"/>
    <w:rsid w:val="00733186"/>
    <w:rsid w:val="0073463C"/>
    <w:rsid w:val="00734962"/>
    <w:rsid w:val="00735857"/>
    <w:rsid w:val="00736073"/>
    <w:rsid w:val="00737304"/>
    <w:rsid w:val="0074149F"/>
    <w:rsid w:val="007416F7"/>
    <w:rsid w:val="0074229B"/>
    <w:rsid w:val="007432D5"/>
    <w:rsid w:val="00744BE9"/>
    <w:rsid w:val="007457EB"/>
    <w:rsid w:val="00747326"/>
    <w:rsid w:val="00747B6A"/>
    <w:rsid w:val="00750C4C"/>
    <w:rsid w:val="00751EDF"/>
    <w:rsid w:val="00752BBE"/>
    <w:rsid w:val="007543BB"/>
    <w:rsid w:val="00754DB4"/>
    <w:rsid w:val="00754E55"/>
    <w:rsid w:val="00755DAF"/>
    <w:rsid w:val="00755F16"/>
    <w:rsid w:val="00756B3A"/>
    <w:rsid w:val="00761033"/>
    <w:rsid w:val="007629A1"/>
    <w:rsid w:val="007652FF"/>
    <w:rsid w:val="00766428"/>
    <w:rsid w:val="007707E6"/>
    <w:rsid w:val="00773E3C"/>
    <w:rsid w:val="007756B4"/>
    <w:rsid w:val="00775EF6"/>
    <w:rsid w:val="00777B91"/>
    <w:rsid w:val="00777CEF"/>
    <w:rsid w:val="00780B5B"/>
    <w:rsid w:val="00780B63"/>
    <w:rsid w:val="00780DBB"/>
    <w:rsid w:val="00781591"/>
    <w:rsid w:val="00782127"/>
    <w:rsid w:val="00782472"/>
    <w:rsid w:val="00782DEC"/>
    <w:rsid w:val="00784B4F"/>
    <w:rsid w:val="00786D01"/>
    <w:rsid w:val="00787CD8"/>
    <w:rsid w:val="0079059E"/>
    <w:rsid w:val="00790AFD"/>
    <w:rsid w:val="00791AC4"/>
    <w:rsid w:val="00791CC7"/>
    <w:rsid w:val="00792C91"/>
    <w:rsid w:val="00794229"/>
    <w:rsid w:val="00794400"/>
    <w:rsid w:val="00794E01"/>
    <w:rsid w:val="00795AA8"/>
    <w:rsid w:val="00796073"/>
    <w:rsid w:val="00796505"/>
    <w:rsid w:val="007966DE"/>
    <w:rsid w:val="00796C5A"/>
    <w:rsid w:val="007A090A"/>
    <w:rsid w:val="007A0E1C"/>
    <w:rsid w:val="007A11AC"/>
    <w:rsid w:val="007A2918"/>
    <w:rsid w:val="007A3123"/>
    <w:rsid w:val="007A5E0F"/>
    <w:rsid w:val="007A62A4"/>
    <w:rsid w:val="007B03CA"/>
    <w:rsid w:val="007B0CCF"/>
    <w:rsid w:val="007B3B3E"/>
    <w:rsid w:val="007B456E"/>
    <w:rsid w:val="007B6643"/>
    <w:rsid w:val="007C00C2"/>
    <w:rsid w:val="007C07AD"/>
    <w:rsid w:val="007C2872"/>
    <w:rsid w:val="007C38AD"/>
    <w:rsid w:val="007C4D11"/>
    <w:rsid w:val="007C60D1"/>
    <w:rsid w:val="007C7DEF"/>
    <w:rsid w:val="007D045F"/>
    <w:rsid w:val="007D2FF9"/>
    <w:rsid w:val="007D391E"/>
    <w:rsid w:val="007D3E98"/>
    <w:rsid w:val="007D495C"/>
    <w:rsid w:val="007D4F9B"/>
    <w:rsid w:val="007D66EE"/>
    <w:rsid w:val="007D6CF4"/>
    <w:rsid w:val="007D7075"/>
    <w:rsid w:val="007E0877"/>
    <w:rsid w:val="007E2725"/>
    <w:rsid w:val="007E3A96"/>
    <w:rsid w:val="007E3AFF"/>
    <w:rsid w:val="007E645F"/>
    <w:rsid w:val="007E709F"/>
    <w:rsid w:val="007F48CA"/>
    <w:rsid w:val="007F5FE6"/>
    <w:rsid w:val="007F64C9"/>
    <w:rsid w:val="007F6CB9"/>
    <w:rsid w:val="007F6DE1"/>
    <w:rsid w:val="007F6F00"/>
    <w:rsid w:val="007F75DB"/>
    <w:rsid w:val="00800DFB"/>
    <w:rsid w:val="00800F61"/>
    <w:rsid w:val="00804111"/>
    <w:rsid w:val="00805FF1"/>
    <w:rsid w:val="00806AB6"/>
    <w:rsid w:val="00807410"/>
    <w:rsid w:val="00807559"/>
    <w:rsid w:val="00807BFA"/>
    <w:rsid w:val="00811B18"/>
    <w:rsid w:val="00812E14"/>
    <w:rsid w:val="00813C79"/>
    <w:rsid w:val="00814B8B"/>
    <w:rsid w:val="00817233"/>
    <w:rsid w:val="0082335C"/>
    <w:rsid w:val="00824CEE"/>
    <w:rsid w:val="0082638C"/>
    <w:rsid w:val="008266FE"/>
    <w:rsid w:val="00826A0A"/>
    <w:rsid w:val="00827F51"/>
    <w:rsid w:val="00830220"/>
    <w:rsid w:val="0083043D"/>
    <w:rsid w:val="008313EA"/>
    <w:rsid w:val="0083226F"/>
    <w:rsid w:val="00832380"/>
    <w:rsid w:val="00833C83"/>
    <w:rsid w:val="0083426C"/>
    <w:rsid w:val="00835ADC"/>
    <w:rsid w:val="0083648D"/>
    <w:rsid w:val="008400D7"/>
    <w:rsid w:val="00841213"/>
    <w:rsid w:val="00842629"/>
    <w:rsid w:val="00842A15"/>
    <w:rsid w:val="008433D4"/>
    <w:rsid w:val="00843602"/>
    <w:rsid w:val="00845DA1"/>
    <w:rsid w:val="00845F33"/>
    <w:rsid w:val="008465C0"/>
    <w:rsid w:val="0084666E"/>
    <w:rsid w:val="00847054"/>
    <w:rsid w:val="00850DA7"/>
    <w:rsid w:val="0085145A"/>
    <w:rsid w:val="00852F5D"/>
    <w:rsid w:val="00854610"/>
    <w:rsid w:val="00855A7C"/>
    <w:rsid w:val="008605D7"/>
    <w:rsid w:val="00861495"/>
    <w:rsid w:val="008619C9"/>
    <w:rsid w:val="00861A91"/>
    <w:rsid w:val="00866CEA"/>
    <w:rsid w:val="008670CC"/>
    <w:rsid w:val="00872422"/>
    <w:rsid w:val="00873B18"/>
    <w:rsid w:val="00873E16"/>
    <w:rsid w:val="00875013"/>
    <w:rsid w:val="00876AAB"/>
    <w:rsid w:val="008774B9"/>
    <w:rsid w:val="008808F9"/>
    <w:rsid w:val="00882C6D"/>
    <w:rsid w:val="00883D23"/>
    <w:rsid w:val="008849C5"/>
    <w:rsid w:val="0088509A"/>
    <w:rsid w:val="00886722"/>
    <w:rsid w:val="0089116F"/>
    <w:rsid w:val="0089163C"/>
    <w:rsid w:val="00892393"/>
    <w:rsid w:val="00892487"/>
    <w:rsid w:val="00892A65"/>
    <w:rsid w:val="00892DE6"/>
    <w:rsid w:val="00893246"/>
    <w:rsid w:val="008938B8"/>
    <w:rsid w:val="008968BE"/>
    <w:rsid w:val="008A242A"/>
    <w:rsid w:val="008A5F54"/>
    <w:rsid w:val="008A7605"/>
    <w:rsid w:val="008B0B80"/>
    <w:rsid w:val="008B10FB"/>
    <w:rsid w:val="008B13EE"/>
    <w:rsid w:val="008B2666"/>
    <w:rsid w:val="008B2D0F"/>
    <w:rsid w:val="008B2D43"/>
    <w:rsid w:val="008B5937"/>
    <w:rsid w:val="008C1C67"/>
    <w:rsid w:val="008C2114"/>
    <w:rsid w:val="008C244C"/>
    <w:rsid w:val="008C3485"/>
    <w:rsid w:val="008C349D"/>
    <w:rsid w:val="008C35BC"/>
    <w:rsid w:val="008C39FE"/>
    <w:rsid w:val="008C51F1"/>
    <w:rsid w:val="008C5369"/>
    <w:rsid w:val="008D1397"/>
    <w:rsid w:val="008D212D"/>
    <w:rsid w:val="008D2924"/>
    <w:rsid w:val="008D2E20"/>
    <w:rsid w:val="008D3A6F"/>
    <w:rsid w:val="008D4DDD"/>
    <w:rsid w:val="008D6745"/>
    <w:rsid w:val="008E1454"/>
    <w:rsid w:val="008E1B57"/>
    <w:rsid w:val="008E2B3D"/>
    <w:rsid w:val="008F0A03"/>
    <w:rsid w:val="008F0D1B"/>
    <w:rsid w:val="008F15BF"/>
    <w:rsid w:val="008F1E02"/>
    <w:rsid w:val="008F26F3"/>
    <w:rsid w:val="008F33FB"/>
    <w:rsid w:val="008F67A2"/>
    <w:rsid w:val="008F7781"/>
    <w:rsid w:val="00900866"/>
    <w:rsid w:val="009009FB"/>
    <w:rsid w:val="00901092"/>
    <w:rsid w:val="00903188"/>
    <w:rsid w:val="00903D5C"/>
    <w:rsid w:val="00905911"/>
    <w:rsid w:val="0090738D"/>
    <w:rsid w:val="009078C6"/>
    <w:rsid w:val="00911EC9"/>
    <w:rsid w:val="00912137"/>
    <w:rsid w:val="00913AAF"/>
    <w:rsid w:val="00913CF6"/>
    <w:rsid w:val="00913D1D"/>
    <w:rsid w:val="00914E20"/>
    <w:rsid w:val="009155E1"/>
    <w:rsid w:val="00915E4F"/>
    <w:rsid w:val="0092157A"/>
    <w:rsid w:val="009215EE"/>
    <w:rsid w:val="00921785"/>
    <w:rsid w:val="00921F88"/>
    <w:rsid w:val="00922AD2"/>
    <w:rsid w:val="00922C72"/>
    <w:rsid w:val="0092534D"/>
    <w:rsid w:val="0092616D"/>
    <w:rsid w:val="009268DB"/>
    <w:rsid w:val="00926EB2"/>
    <w:rsid w:val="009279A9"/>
    <w:rsid w:val="00931A13"/>
    <w:rsid w:val="0093253A"/>
    <w:rsid w:val="00932BA1"/>
    <w:rsid w:val="00932BDB"/>
    <w:rsid w:val="0093565E"/>
    <w:rsid w:val="00937D11"/>
    <w:rsid w:val="0094071C"/>
    <w:rsid w:val="00941029"/>
    <w:rsid w:val="00941398"/>
    <w:rsid w:val="009456DA"/>
    <w:rsid w:val="0094573D"/>
    <w:rsid w:val="00946463"/>
    <w:rsid w:val="00946F4A"/>
    <w:rsid w:val="00950DA5"/>
    <w:rsid w:val="00953F05"/>
    <w:rsid w:val="00954207"/>
    <w:rsid w:val="0095441B"/>
    <w:rsid w:val="00954F7E"/>
    <w:rsid w:val="009573C2"/>
    <w:rsid w:val="00960BE0"/>
    <w:rsid w:val="009610A5"/>
    <w:rsid w:val="00962321"/>
    <w:rsid w:val="00965DB8"/>
    <w:rsid w:val="00967738"/>
    <w:rsid w:val="0097089D"/>
    <w:rsid w:val="009721DA"/>
    <w:rsid w:val="009747F0"/>
    <w:rsid w:val="0097494F"/>
    <w:rsid w:val="009803E8"/>
    <w:rsid w:val="009803F3"/>
    <w:rsid w:val="00980B9F"/>
    <w:rsid w:val="00981E46"/>
    <w:rsid w:val="009826C3"/>
    <w:rsid w:val="00983A9B"/>
    <w:rsid w:val="009852CA"/>
    <w:rsid w:val="009860AB"/>
    <w:rsid w:val="00987572"/>
    <w:rsid w:val="0099081B"/>
    <w:rsid w:val="00997944"/>
    <w:rsid w:val="009A0914"/>
    <w:rsid w:val="009A0B19"/>
    <w:rsid w:val="009A1928"/>
    <w:rsid w:val="009A36E4"/>
    <w:rsid w:val="009A491E"/>
    <w:rsid w:val="009A6A78"/>
    <w:rsid w:val="009A6CF3"/>
    <w:rsid w:val="009A76AF"/>
    <w:rsid w:val="009A76BC"/>
    <w:rsid w:val="009B3BFC"/>
    <w:rsid w:val="009B41F4"/>
    <w:rsid w:val="009B497F"/>
    <w:rsid w:val="009B5017"/>
    <w:rsid w:val="009B7570"/>
    <w:rsid w:val="009C086A"/>
    <w:rsid w:val="009C46DC"/>
    <w:rsid w:val="009C61CF"/>
    <w:rsid w:val="009D0824"/>
    <w:rsid w:val="009D1C64"/>
    <w:rsid w:val="009D1D02"/>
    <w:rsid w:val="009D239A"/>
    <w:rsid w:val="009D2DC4"/>
    <w:rsid w:val="009D363A"/>
    <w:rsid w:val="009D3DC9"/>
    <w:rsid w:val="009D6EC5"/>
    <w:rsid w:val="009E0D15"/>
    <w:rsid w:val="009E3858"/>
    <w:rsid w:val="009E3D18"/>
    <w:rsid w:val="009E606A"/>
    <w:rsid w:val="009E7281"/>
    <w:rsid w:val="009F20CE"/>
    <w:rsid w:val="009F331D"/>
    <w:rsid w:val="009F3EE3"/>
    <w:rsid w:val="009F59FF"/>
    <w:rsid w:val="009F68E9"/>
    <w:rsid w:val="009F714E"/>
    <w:rsid w:val="00A00F92"/>
    <w:rsid w:val="00A01002"/>
    <w:rsid w:val="00A01891"/>
    <w:rsid w:val="00A01AC4"/>
    <w:rsid w:val="00A03AB9"/>
    <w:rsid w:val="00A045F4"/>
    <w:rsid w:val="00A10958"/>
    <w:rsid w:val="00A11BBE"/>
    <w:rsid w:val="00A13476"/>
    <w:rsid w:val="00A1473A"/>
    <w:rsid w:val="00A161DE"/>
    <w:rsid w:val="00A16F6A"/>
    <w:rsid w:val="00A20099"/>
    <w:rsid w:val="00A2327F"/>
    <w:rsid w:val="00A235C9"/>
    <w:rsid w:val="00A24606"/>
    <w:rsid w:val="00A25091"/>
    <w:rsid w:val="00A27DAA"/>
    <w:rsid w:val="00A320F8"/>
    <w:rsid w:val="00A3296B"/>
    <w:rsid w:val="00A33219"/>
    <w:rsid w:val="00A34987"/>
    <w:rsid w:val="00A356DE"/>
    <w:rsid w:val="00A36B36"/>
    <w:rsid w:val="00A40DFB"/>
    <w:rsid w:val="00A4171B"/>
    <w:rsid w:val="00A43398"/>
    <w:rsid w:val="00A43888"/>
    <w:rsid w:val="00A44390"/>
    <w:rsid w:val="00A524CB"/>
    <w:rsid w:val="00A54139"/>
    <w:rsid w:val="00A5472E"/>
    <w:rsid w:val="00A547DA"/>
    <w:rsid w:val="00A56BF6"/>
    <w:rsid w:val="00A57155"/>
    <w:rsid w:val="00A576C9"/>
    <w:rsid w:val="00A62B38"/>
    <w:rsid w:val="00A634A0"/>
    <w:rsid w:val="00A6391D"/>
    <w:rsid w:val="00A67B2E"/>
    <w:rsid w:val="00A67DB7"/>
    <w:rsid w:val="00A70996"/>
    <w:rsid w:val="00A719B0"/>
    <w:rsid w:val="00A727AB"/>
    <w:rsid w:val="00A73FA2"/>
    <w:rsid w:val="00A77B95"/>
    <w:rsid w:val="00A808E0"/>
    <w:rsid w:val="00A815F7"/>
    <w:rsid w:val="00A837B4"/>
    <w:rsid w:val="00A85CCB"/>
    <w:rsid w:val="00A85CCF"/>
    <w:rsid w:val="00A865FA"/>
    <w:rsid w:val="00A876A9"/>
    <w:rsid w:val="00A9026C"/>
    <w:rsid w:val="00A902FA"/>
    <w:rsid w:val="00A906C8"/>
    <w:rsid w:val="00A92DAC"/>
    <w:rsid w:val="00AA0EE2"/>
    <w:rsid w:val="00AA4764"/>
    <w:rsid w:val="00AA60E1"/>
    <w:rsid w:val="00AA6734"/>
    <w:rsid w:val="00AB2CF6"/>
    <w:rsid w:val="00AB6537"/>
    <w:rsid w:val="00AB7041"/>
    <w:rsid w:val="00AB7F55"/>
    <w:rsid w:val="00AC274B"/>
    <w:rsid w:val="00AC3503"/>
    <w:rsid w:val="00AC65DA"/>
    <w:rsid w:val="00AC6ED1"/>
    <w:rsid w:val="00AC747C"/>
    <w:rsid w:val="00AD0120"/>
    <w:rsid w:val="00AD2DFC"/>
    <w:rsid w:val="00AD3009"/>
    <w:rsid w:val="00AD57B5"/>
    <w:rsid w:val="00AD641E"/>
    <w:rsid w:val="00AD6632"/>
    <w:rsid w:val="00AD6EC6"/>
    <w:rsid w:val="00AD78E8"/>
    <w:rsid w:val="00AE4FC7"/>
    <w:rsid w:val="00AE5FF2"/>
    <w:rsid w:val="00AE6F64"/>
    <w:rsid w:val="00AF22E5"/>
    <w:rsid w:val="00AF49BC"/>
    <w:rsid w:val="00AF57D5"/>
    <w:rsid w:val="00AF65DE"/>
    <w:rsid w:val="00AF6ACB"/>
    <w:rsid w:val="00B0295B"/>
    <w:rsid w:val="00B039FE"/>
    <w:rsid w:val="00B06157"/>
    <w:rsid w:val="00B15B3F"/>
    <w:rsid w:val="00B15ED4"/>
    <w:rsid w:val="00B21146"/>
    <w:rsid w:val="00B2387F"/>
    <w:rsid w:val="00B31E10"/>
    <w:rsid w:val="00B33A94"/>
    <w:rsid w:val="00B349B2"/>
    <w:rsid w:val="00B34E39"/>
    <w:rsid w:val="00B36105"/>
    <w:rsid w:val="00B37F7E"/>
    <w:rsid w:val="00B42E8C"/>
    <w:rsid w:val="00B448E0"/>
    <w:rsid w:val="00B4782A"/>
    <w:rsid w:val="00B50997"/>
    <w:rsid w:val="00B53C8B"/>
    <w:rsid w:val="00B553B2"/>
    <w:rsid w:val="00B55C40"/>
    <w:rsid w:val="00B567B4"/>
    <w:rsid w:val="00B57192"/>
    <w:rsid w:val="00B5743D"/>
    <w:rsid w:val="00B57591"/>
    <w:rsid w:val="00B607E7"/>
    <w:rsid w:val="00B6087B"/>
    <w:rsid w:val="00B610DC"/>
    <w:rsid w:val="00B61717"/>
    <w:rsid w:val="00B61D77"/>
    <w:rsid w:val="00B624BD"/>
    <w:rsid w:val="00B625E4"/>
    <w:rsid w:val="00B62E5D"/>
    <w:rsid w:val="00B639C9"/>
    <w:rsid w:val="00B6528E"/>
    <w:rsid w:val="00B65316"/>
    <w:rsid w:val="00B65B10"/>
    <w:rsid w:val="00B66330"/>
    <w:rsid w:val="00B67DD2"/>
    <w:rsid w:val="00B70C0B"/>
    <w:rsid w:val="00B729B2"/>
    <w:rsid w:val="00B733E0"/>
    <w:rsid w:val="00B7392C"/>
    <w:rsid w:val="00B74E7D"/>
    <w:rsid w:val="00B75C11"/>
    <w:rsid w:val="00B75C57"/>
    <w:rsid w:val="00B7720E"/>
    <w:rsid w:val="00B8011D"/>
    <w:rsid w:val="00B80F54"/>
    <w:rsid w:val="00B81114"/>
    <w:rsid w:val="00B81D2F"/>
    <w:rsid w:val="00B829A4"/>
    <w:rsid w:val="00B8581B"/>
    <w:rsid w:val="00B874A2"/>
    <w:rsid w:val="00B87BB6"/>
    <w:rsid w:val="00B907C4"/>
    <w:rsid w:val="00B90C97"/>
    <w:rsid w:val="00B9223A"/>
    <w:rsid w:val="00B925EC"/>
    <w:rsid w:val="00B94EDF"/>
    <w:rsid w:val="00B9559E"/>
    <w:rsid w:val="00B95DE0"/>
    <w:rsid w:val="00B95F0B"/>
    <w:rsid w:val="00B96A6F"/>
    <w:rsid w:val="00BA1F2E"/>
    <w:rsid w:val="00BA4B16"/>
    <w:rsid w:val="00BA7DD8"/>
    <w:rsid w:val="00BB2F84"/>
    <w:rsid w:val="00BB42AF"/>
    <w:rsid w:val="00BB464E"/>
    <w:rsid w:val="00BB5CFC"/>
    <w:rsid w:val="00BB7C40"/>
    <w:rsid w:val="00BC034E"/>
    <w:rsid w:val="00BC107F"/>
    <w:rsid w:val="00BC298E"/>
    <w:rsid w:val="00BC2DB8"/>
    <w:rsid w:val="00BC38B4"/>
    <w:rsid w:val="00BC3D8F"/>
    <w:rsid w:val="00BC4F1E"/>
    <w:rsid w:val="00BC585A"/>
    <w:rsid w:val="00BC6733"/>
    <w:rsid w:val="00BC68B1"/>
    <w:rsid w:val="00BD090D"/>
    <w:rsid w:val="00BD1697"/>
    <w:rsid w:val="00BD2229"/>
    <w:rsid w:val="00BD2731"/>
    <w:rsid w:val="00BD2FF6"/>
    <w:rsid w:val="00BD7765"/>
    <w:rsid w:val="00BD7829"/>
    <w:rsid w:val="00BE0577"/>
    <w:rsid w:val="00BE17BB"/>
    <w:rsid w:val="00BE1D5B"/>
    <w:rsid w:val="00BE4715"/>
    <w:rsid w:val="00BE4F71"/>
    <w:rsid w:val="00BE7B46"/>
    <w:rsid w:val="00BF0248"/>
    <w:rsid w:val="00BF0A44"/>
    <w:rsid w:val="00BF1B83"/>
    <w:rsid w:val="00BF7321"/>
    <w:rsid w:val="00BF7528"/>
    <w:rsid w:val="00BF7FCC"/>
    <w:rsid w:val="00C00F46"/>
    <w:rsid w:val="00C029F6"/>
    <w:rsid w:val="00C02B11"/>
    <w:rsid w:val="00C02FE8"/>
    <w:rsid w:val="00C03734"/>
    <w:rsid w:val="00C04765"/>
    <w:rsid w:val="00C0557A"/>
    <w:rsid w:val="00C06029"/>
    <w:rsid w:val="00C06174"/>
    <w:rsid w:val="00C06595"/>
    <w:rsid w:val="00C11792"/>
    <w:rsid w:val="00C11F46"/>
    <w:rsid w:val="00C11F64"/>
    <w:rsid w:val="00C12599"/>
    <w:rsid w:val="00C12BEA"/>
    <w:rsid w:val="00C14FDA"/>
    <w:rsid w:val="00C15857"/>
    <w:rsid w:val="00C15DD0"/>
    <w:rsid w:val="00C17059"/>
    <w:rsid w:val="00C17D33"/>
    <w:rsid w:val="00C211F7"/>
    <w:rsid w:val="00C22035"/>
    <w:rsid w:val="00C220F8"/>
    <w:rsid w:val="00C22730"/>
    <w:rsid w:val="00C24219"/>
    <w:rsid w:val="00C25212"/>
    <w:rsid w:val="00C262DF"/>
    <w:rsid w:val="00C272D7"/>
    <w:rsid w:val="00C30280"/>
    <w:rsid w:val="00C32DD3"/>
    <w:rsid w:val="00C32FD1"/>
    <w:rsid w:val="00C348C2"/>
    <w:rsid w:val="00C3617E"/>
    <w:rsid w:val="00C4762A"/>
    <w:rsid w:val="00C47B46"/>
    <w:rsid w:val="00C47B9B"/>
    <w:rsid w:val="00C53842"/>
    <w:rsid w:val="00C54840"/>
    <w:rsid w:val="00C54B3A"/>
    <w:rsid w:val="00C574B6"/>
    <w:rsid w:val="00C61E40"/>
    <w:rsid w:val="00C62179"/>
    <w:rsid w:val="00C65243"/>
    <w:rsid w:val="00C66F3E"/>
    <w:rsid w:val="00C67072"/>
    <w:rsid w:val="00C67178"/>
    <w:rsid w:val="00C71B92"/>
    <w:rsid w:val="00C71BC4"/>
    <w:rsid w:val="00C7411E"/>
    <w:rsid w:val="00C74BA2"/>
    <w:rsid w:val="00C74BAD"/>
    <w:rsid w:val="00C755C8"/>
    <w:rsid w:val="00C82088"/>
    <w:rsid w:val="00C83DA2"/>
    <w:rsid w:val="00C85F6C"/>
    <w:rsid w:val="00C87A66"/>
    <w:rsid w:val="00C90DE3"/>
    <w:rsid w:val="00C91F69"/>
    <w:rsid w:val="00C92DA9"/>
    <w:rsid w:val="00C95A24"/>
    <w:rsid w:val="00C9635E"/>
    <w:rsid w:val="00C9748B"/>
    <w:rsid w:val="00C97661"/>
    <w:rsid w:val="00C97F00"/>
    <w:rsid w:val="00CA4B56"/>
    <w:rsid w:val="00CB0746"/>
    <w:rsid w:val="00CB1CC2"/>
    <w:rsid w:val="00CB2F81"/>
    <w:rsid w:val="00CB50C3"/>
    <w:rsid w:val="00CB7129"/>
    <w:rsid w:val="00CB79BE"/>
    <w:rsid w:val="00CB7B92"/>
    <w:rsid w:val="00CB7E59"/>
    <w:rsid w:val="00CC053E"/>
    <w:rsid w:val="00CC0B86"/>
    <w:rsid w:val="00CC17C7"/>
    <w:rsid w:val="00CC2E14"/>
    <w:rsid w:val="00CC4E55"/>
    <w:rsid w:val="00CD0384"/>
    <w:rsid w:val="00CD12EE"/>
    <w:rsid w:val="00CD2371"/>
    <w:rsid w:val="00CD31DF"/>
    <w:rsid w:val="00CD505A"/>
    <w:rsid w:val="00CD772C"/>
    <w:rsid w:val="00CE0B1A"/>
    <w:rsid w:val="00CE18D6"/>
    <w:rsid w:val="00CE2587"/>
    <w:rsid w:val="00CE33A7"/>
    <w:rsid w:val="00CE4F06"/>
    <w:rsid w:val="00CE761A"/>
    <w:rsid w:val="00CF21E3"/>
    <w:rsid w:val="00CF3713"/>
    <w:rsid w:val="00CF411C"/>
    <w:rsid w:val="00CF4501"/>
    <w:rsid w:val="00CF66F1"/>
    <w:rsid w:val="00CF7ABC"/>
    <w:rsid w:val="00D016BD"/>
    <w:rsid w:val="00D03B17"/>
    <w:rsid w:val="00D03B87"/>
    <w:rsid w:val="00D04094"/>
    <w:rsid w:val="00D05E0B"/>
    <w:rsid w:val="00D10580"/>
    <w:rsid w:val="00D10641"/>
    <w:rsid w:val="00D107F2"/>
    <w:rsid w:val="00D12161"/>
    <w:rsid w:val="00D12BB1"/>
    <w:rsid w:val="00D14654"/>
    <w:rsid w:val="00D16CA4"/>
    <w:rsid w:val="00D16CCA"/>
    <w:rsid w:val="00D16CF1"/>
    <w:rsid w:val="00D17B7D"/>
    <w:rsid w:val="00D21AD3"/>
    <w:rsid w:val="00D233A8"/>
    <w:rsid w:val="00D23A15"/>
    <w:rsid w:val="00D268B0"/>
    <w:rsid w:val="00D2746E"/>
    <w:rsid w:val="00D3185D"/>
    <w:rsid w:val="00D40F20"/>
    <w:rsid w:val="00D4184A"/>
    <w:rsid w:val="00D4294A"/>
    <w:rsid w:val="00D4457E"/>
    <w:rsid w:val="00D44707"/>
    <w:rsid w:val="00D44BF2"/>
    <w:rsid w:val="00D45F5C"/>
    <w:rsid w:val="00D46D3C"/>
    <w:rsid w:val="00D46EA0"/>
    <w:rsid w:val="00D50129"/>
    <w:rsid w:val="00D503F0"/>
    <w:rsid w:val="00D51AE2"/>
    <w:rsid w:val="00D51B69"/>
    <w:rsid w:val="00D51FD8"/>
    <w:rsid w:val="00D5288B"/>
    <w:rsid w:val="00D52ED7"/>
    <w:rsid w:val="00D54B8F"/>
    <w:rsid w:val="00D5533C"/>
    <w:rsid w:val="00D564EE"/>
    <w:rsid w:val="00D601AA"/>
    <w:rsid w:val="00D604C7"/>
    <w:rsid w:val="00D63206"/>
    <w:rsid w:val="00D6474F"/>
    <w:rsid w:val="00D6522C"/>
    <w:rsid w:val="00D66AAA"/>
    <w:rsid w:val="00D679A2"/>
    <w:rsid w:val="00D679B2"/>
    <w:rsid w:val="00D71AC5"/>
    <w:rsid w:val="00D72E4A"/>
    <w:rsid w:val="00D7411E"/>
    <w:rsid w:val="00D8074B"/>
    <w:rsid w:val="00D82704"/>
    <w:rsid w:val="00D83350"/>
    <w:rsid w:val="00D87853"/>
    <w:rsid w:val="00D90843"/>
    <w:rsid w:val="00D913AA"/>
    <w:rsid w:val="00D92779"/>
    <w:rsid w:val="00D94B00"/>
    <w:rsid w:val="00D956E7"/>
    <w:rsid w:val="00D958A7"/>
    <w:rsid w:val="00DA18FC"/>
    <w:rsid w:val="00DA254F"/>
    <w:rsid w:val="00DA2FC1"/>
    <w:rsid w:val="00DA4F53"/>
    <w:rsid w:val="00DA5AAD"/>
    <w:rsid w:val="00DA5D76"/>
    <w:rsid w:val="00DA65BC"/>
    <w:rsid w:val="00DB436B"/>
    <w:rsid w:val="00DB4DFF"/>
    <w:rsid w:val="00DB6925"/>
    <w:rsid w:val="00DB6FA4"/>
    <w:rsid w:val="00DC2264"/>
    <w:rsid w:val="00DC2945"/>
    <w:rsid w:val="00DC2B4F"/>
    <w:rsid w:val="00DC3E45"/>
    <w:rsid w:val="00DC438D"/>
    <w:rsid w:val="00DC5ACA"/>
    <w:rsid w:val="00DC7120"/>
    <w:rsid w:val="00DC71C8"/>
    <w:rsid w:val="00DC7EA6"/>
    <w:rsid w:val="00DD0139"/>
    <w:rsid w:val="00DD0A86"/>
    <w:rsid w:val="00DD2503"/>
    <w:rsid w:val="00DD54B1"/>
    <w:rsid w:val="00DD668C"/>
    <w:rsid w:val="00DD6B47"/>
    <w:rsid w:val="00DD7393"/>
    <w:rsid w:val="00DD7453"/>
    <w:rsid w:val="00DE2B41"/>
    <w:rsid w:val="00DE3CC0"/>
    <w:rsid w:val="00DE7DD8"/>
    <w:rsid w:val="00DE7F59"/>
    <w:rsid w:val="00DF61F3"/>
    <w:rsid w:val="00DF6D31"/>
    <w:rsid w:val="00DF6DF9"/>
    <w:rsid w:val="00E0137A"/>
    <w:rsid w:val="00E04B36"/>
    <w:rsid w:val="00E05A5D"/>
    <w:rsid w:val="00E065BF"/>
    <w:rsid w:val="00E10B58"/>
    <w:rsid w:val="00E10D99"/>
    <w:rsid w:val="00E132CF"/>
    <w:rsid w:val="00E133DD"/>
    <w:rsid w:val="00E13CEF"/>
    <w:rsid w:val="00E14256"/>
    <w:rsid w:val="00E15587"/>
    <w:rsid w:val="00E15F22"/>
    <w:rsid w:val="00E16D7E"/>
    <w:rsid w:val="00E17542"/>
    <w:rsid w:val="00E20CA6"/>
    <w:rsid w:val="00E231EF"/>
    <w:rsid w:val="00E23913"/>
    <w:rsid w:val="00E24B5A"/>
    <w:rsid w:val="00E342B0"/>
    <w:rsid w:val="00E3452D"/>
    <w:rsid w:val="00E40575"/>
    <w:rsid w:val="00E4154C"/>
    <w:rsid w:val="00E45E09"/>
    <w:rsid w:val="00E46C09"/>
    <w:rsid w:val="00E47656"/>
    <w:rsid w:val="00E47EAD"/>
    <w:rsid w:val="00E52806"/>
    <w:rsid w:val="00E53408"/>
    <w:rsid w:val="00E55115"/>
    <w:rsid w:val="00E576FF"/>
    <w:rsid w:val="00E602B5"/>
    <w:rsid w:val="00E615BE"/>
    <w:rsid w:val="00E618FA"/>
    <w:rsid w:val="00E62D5F"/>
    <w:rsid w:val="00E63101"/>
    <w:rsid w:val="00E64669"/>
    <w:rsid w:val="00E64747"/>
    <w:rsid w:val="00E6489D"/>
    <w:rsid w:val="00E65B72"/>
    <w:rsid w:val="00E65DA0"/>
    <w:rsid w:val="00E67223"/>
    <w:rsid w:val="00E70216"/>
    <w:rsid w:val="00E72572"/>
    <w:rsid w:val="00E74CCC"/>
    <w:rsid w:val="00E76078"/>
    <w:rsid w:val="00E777D9"/>
    <w:rsid w:val="00E81D2D"/>
    <w:rsid w:val="00E81DC4"/>
    <w:rsid w:val="00E84367"/>
    <w:rsid w:val="00E86C02"/>
    <w:rsid w:val="00E86DC7"/>
    <w:rsid w:val="00E87570"/>
    <w:rsid w:val="00E92EDA"/>
    <w:rsid w:val="00E940B5"/>
    <w:rsid w:val="00E943C9"/>
    <w:rsid w:val="00E94E57"/>
    <w:rsid w:val="00E94E8F"/>
    <w:rsid w:val="00E96FE6"/>
    <w:rsid w:val="00EA3EA1"/>
    <w:rsid w:val="00EA4835"/>
    <w:rsid w:val="00EA48BB"/>
    <w:rsid w:val="00EA5144"/>
    <w:rsid w:val="00EB1B0C"/>
    <w:rsid w:val="00EB289B"/>
    <w:rsid w:val="00EB6BCA"/>
    <w:rsid w:val="00EC1810"/>
    <w:rsid w:val="00EC287C"/>
    <w:rsid w:val="00EC57DC"/>
    <w:rsid w:val="00EC5D5F"/>
    <w:rsid w:val="00EC63D5"/>
    <w:rsid w:val="00EC6FE9"/>
    <w:rsid w:val="00EC76C1"/>
    <w:rsid w:val="00ED229E"/>
    <w:rsid w:val="00ED259F"/>
    <w:rsid w:val="00ED32D2"/>
    <w:rsid w:val="00ED3603"/>
    <w:rsid w:val="00EE1C11"/>
    <w:rsid w:val="00EE37CF"/>
    <w:rsid w:val="00EE3938"/>
    <w:rsid w:val="00EE3C87"/>
    <w:rsid w:val="00EE4FE3"/>
    <w:rsid w:val="00EE63FB"/>
    <w:rsid w:val="00EE7400"/>
    <w:rsid w:val="00EF026F"/>
    <w:rsid w:val="00EF5A5B"/>
    <w:rsid w:val="00EF6DCB"/>
    <w:rsid w:val="00F0248D"/>
    <w:rsid w:val="00F0713E"/>
    <w:rsid w:val="00F07A71"/>
    <w:rsid w:val="00F07CB2"/>
    <w:rsid w:val="00F12426"/>
    <w:rsid w:val="00F13C26"/>
    <w:rsid w:val="00F13DB9"/>
    <w:rsid w:val="00F1503C"/>
    <w:rsid w:val="00F15523"/>
    <w:rsid w:val="00F17060"/>
    <w:rsid w:val="00F2012F"/>
    <w:rsid w:val="00F223D9"/>
    <w:rsid w:val="00F2281A"/>
    <w:rsid w:val="00F229BC"/>
    <w:rsid w:val="00F23139"/>
    <w:rsid w:val="00F27212"/>
    <w:rsid w:val="00F278C2"/>
    <w:rsid w:val="00F32B06"/>
    <w:rsid w:val="00F36B54"/>
    <w:rsid w:val="00F36DBC"/>
    <w:rsid w:val="00F37CE4"/>
    <w:rsid w:val="00F40225"/>
    <w:rsid w:val="00F43BE9"/>
    <w:rsid w:val="00F46257"/>
    <w:rsid w:val="00F47A6B"/>
    <w:rsid w:val="00F502AD"/>
    <w:rsid w:val="00F50412"/>
    <w:rsid w:val="00F5469B"/>
    <w:rsid w:val="00F5507F"/>
    <w:rsid w:val="00F550DF"/>
    <w:rsid w:val="00F56A70"/>
    <w:rsid w:val="00F56E1C"/>
    <w:rsid w:val="00F62C74"/>
    <w:rsid w:val="00F62DF9"/>
    <w:rsid w:val="00F632BE"/>
    <w:rsid w:val="00F646E1"/>
    <w:rsid w:val="00F675C9"/>
    <w:rsid w:val="00F70354"/>
    <w:rsid w:val="00F707D2"/>
    <w:rsid w:val="00F70ACC"/>
    <w:rsid w:val="00F72AB7"/>
    <w:rsid w:val="00F72CF4"/>
    <w:rsid w:val="00F73066"/>
    <w:rsid w:val="00F74A08"/>
    <w:rsid w:val="00F74D53"/>
    <w:rsid w:val="00F75A4E"/>
    <w:rsid w:val="00F76BC6"/>
    <w:rsid w:val="00F80249"/>
    <w:rsid w:val="00F80A75"/>
    <w:rsid w:val="00F81C16"/>
    <w:rsid w:val="00F81D59"/>
    <w:rsid w:val="00F8302E"/>
    <w:rsid w:val="00F8544E"/>
    <w:rsid w:val="00F866DA"/>
    <w:rsid w:val="00F87F09"/>
    <w:rsid w:val="00F948D3"/>
    <w:rsid w:val="00F9628A"/>
    <w:rsid w:val="00FA1DB8"/>
    <w:rsid w:val="00FA1E49"/>
    <w:rsid w:val="00FA599D"/>
    <w:rsid w:val="00FA736E"/>
    <w:rsid w:val="00FA77F2"/>
    <w:rsid w:val="00FB029B"/>
    <w:rsid w:val="00FB0E8D"/>
    <w:rsid w:val="00FB1A4B"/>
    <w:rsid w:val="00FB284A"/>
    <w:rsid w:val="00FB2B4B"/>
    <w:rsid w:val="00FB2C72"/>
    <w:rsid w:val="00FB40C4"/>
    <w:rsid w:val="00FC2CFE"/>
    <w:rsid w:val="00FC2DFE"/>
    <w:rsid w:val="00FC3651"/>
    <w:rsid w:val="00FC396E"/>
    <w:rsid w:val="00FC419B"/>
    <w:rsid w:val="00FC4A7F"/>
    <w:rsid w:val="00FC4CC5"/>
    <w:rsid w:val="00FC5FE1"/>
    <w:rsid w:val="00FC7379"/>
    <w:rsid w:val="00FD20B0"/>
    <w:rsid w:val="00FD3765"/>
    <w:rsid w:val="00FD6500"/>
    <w:rsid w:val="00FE1AFB"/>
    <w:rsid w:val="00FE2557"/>
    <w:rsid w:val="00FE3E13"/>
    <w:rsid w:val="00FE3FF2"/>
    <w:rsid w:val="00FE416C"/>
    <w:rsid w:val="00FE53F0"/>
    <w:rsid w:val="00FE5466"/>
    <w:rsid w:val="00FE5B4C"/>
    <w:rsid w:val="00FE7E91"/>
    <w:rsid w:val="00FF15B9"/>
    <w:rsid w:val="00FF3461"/>
    <w:rsid w:val="00FF515A"/>
    <w:rsid w:val="00FF61DA"/>
    <w:rsid w:val="00FF659B"/>
    <w:rsid w:val="00FF7C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6B63"/>
  </w:style>
  <w:style w:type="paragraph" w:styleId="Nagwek1">
    <w:name w:val="heading 1"/>
    <w:basedOn w:val="Normalny"/>
    <w:next w:val="Tekstpodstawowy"/>
    <w:link w:val="Nagwek1Znak"/>
    <w:qFormat/>
    <w:rsid w:val="00983A9B"/>
    <w:pPr>
      <w:numPr>
        <w:numId w:val="1"/>
      </w:numPr>
      <w:suppressAutoHyphens/>
      <w:spacing w:before="100" w:after="100" w:line="100" w:lineRule="atLeast"/>
      <w:outlineLvl w:val="0"/>
    </w:pPr>
    <w:rPr>
      <w:rFonts w:ascii="Times New Roman" w:eastAsia="Times New Roman" w:hAnsi="Times New Roman" w:cs="Times New Roman"/>
      <w:b/>
      <w:bCs/>
      <w:kern w:val="2"/>
      <w:sz w:val="48"/>
      <w:szCs w:val="48"/>
    </w:rPr>
  </w:style>
  <w:style w:type="paragraph" w:styleId="Nagwek2">
    <w:name w:val="heading 2"/>
    <w:basedOn w:val="Nagwek10"/>
    <w:next w:val="Tekstpodstawowy"/>
    <w:link w:val="Nagwek2Znak"/>
    <w:qFormat/>
    <w:rsid w:val="00983A9B"/>
    <w:pPr>
      <w:numPr>
        <w:ilvl w:val="1"/>
        <w:numId w:val="1"/>
      </w:numPr>
      <w:spacing w:before="200"/>
      <w:outlineLvl w:val="1"/>
    </w:pPr>
    <w:rPr>
      <w:rFonts w:ascii="Liberation Serif" w:eastAsia="NSimSun" w:hAnsi="Liberation Serif"/>
      <w:b/>
      <w:bCs/>
      <w:sz w:val="36"/>
      <w:szCs w:val="36"/>
    </w:rPr>
  </w:style>
  <w:style w:type="paragraph" w:styleId="Nagwek4">
    <w:name w:val="heading 4"/>
    <w:basedOn w:val="Nagwek10"/>
    <w:next w:val="Tekstpodstawowy"/>
    <w:link w:val="Nagwek4Znak"/>
    <w:qFormat/>
    <w:rsid w:val="00983A9B"/>
    <w:pPr>
      <w:numPr>
        <w:ilvl w:val="3"/>
        <w:numId w:val="1"/>
      </w:numPr>
      <w:spacing w:before="120"/>
      <w:outlineLvl w:val="3"/>
    </w:pPr>
    <w:rPr>
      <w:rFonts w:ascii="Liberation Serif" w:eastAsia="NSimSun" w:hAnsi="Liberation Serif"/>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Akapit z listą BS,maz_wyliczenie,opis dzialania,K-P_odwolanie,A_wyliczenie,sw tekst,Kolorowa lista — akcent 11,Obiekt,List Paragraph1,List Paragraph,BulletC,Wyliczanie,Wypunktowanie,Akapit z listą11,normalny"/>
    <w:basedOn w:val="Normalny"/>
    <w:link w:val="AkapitzlistZnak"/>
    <w:uiPriority w:val="34"/>
    <w:qFormat/>
    <w:rsid w:val="000115FB"/>
    <w:pPr>
      <w:ind w:left="720"/>
      <w:contextualSpacing/>
    </w:pPr>
  </w:style>
  <w:style w:type="character" w:customStyle="1" w:styleId="AkapitzlistZnak">
    <w:name w:val="Akapit z listą Znak"/>
    <w:aliases w:val="L1 Znak,Numerowanie Znak,Akapit z listą5 Znak,Akapit z listą BS Znak,maz_wyliczenie Znak,opis dzialania Znak,K-P_odwolanie Znak,A_wyliczenie Znak,sw tekst Znak,Kolorowa lista — akcent 11 Znak,Obiekt Znak,List Paragraph1 Znak"/>
    <w:link w:val="Akapitzlist"/>
    <w:uiPriority w:val="34"/>
    <w:locked/>
    <w:rsid w:val="00633721"/>
  </w:style>
  <w:style w:type="paragraph" w:customStyle="1" w:styleId="Standard">
    <w:name w:val="Standard"/>
    <w:rsid w:val="008412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rsid w:val="00EA5144"/>
    <w:pPr>
      <w:spacing w:after="0" w:line="240" w:lineRule="auto"/>
      <w:jc w:val="both"/>
    </w:pPr>
    <w:rPr>
      <w:rFonts w:ascii="Arial" w:eastAsia="Times New Roman" w:hAnsi="Arial" w:cs="Times New Roman"/>
      <w:b/>
      <w:szCs w:val="20"/>
    </w:rPr>
  </w:style>
  <w:style w:type="character" w:customStyle="1" w:styleId="TekstpodstawowyZnak">
    <w:name w:val="Tekst podstawowy Znak"/>
    <w:basedOn w:val="Domylnaczcionkaakapitu"/>
    <w:link w:val="Tekstpodstawowy"/>
    <w:rsid w:val="00EA5144"/>
    <w:rPr>
      <w:rFonts w:ascii="Arial" w:eastAsia="Times New Roman" w:hAnsi="Arial" w:cs="Times New Roman"/>
      <w:b/>
      <w:szCs w:val="20"/>
    </w:rPr>
  </w:style>
  <w:style w:type="character" w:styleId="Hipercze">
    <w:name w:val="Hyperlink"/>
    <w:rsid w:val="00C9635E"/>
    <w:rPr>
      <w:color w:val="0000FF"/>
      <w:u w:val="single"/>
    </w:rPr>
  </w:style>
  <w:style w:type="paragraph" w:styleId="Tekstpodstawowywcity">
    <w:name w:val="Body Text Indent"/>
    <w:basedOn w:val="Normalny"/>
    <w:link w:val="TekstpodstawowywcityZnak"/>
    <w:uiPriority w:val="99"/>
    <w:unhideWhenUsed/>
    <w:rsid w:val="001949E2"/>
    <w:pPr>
      <w:spacing w:after="120" w:line="276" w:lineRule="auto"/>
      <w:ind w:left="283"/>
      <w:jc w:val="both"/>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1949E2"/>
    <w:rPr>
      <w:rFonts w:eastAsiaTheme="minorHAnsi"/>
      <w:lang w:eastAsia="en-US"/>
    </w:rPr>
  </w:style>
  <w:style w:type="paragraph" w:styleId="Tekstdymka">
    <w:name w:val="Balloon Text"/>
    <w:basedOn w:val="Normalny"/>
    <w:link w:val="TekstdymkaZnak"/>
    <w:uiPriority w:val="99"/>
    <w:semiHidden/>
    <w:unhideWhenUsed/>
    <w:rsid w:val="008B0B8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0B80"/>
    <w:rPr>
      <w:rFonts w:ascii="Segoe UI" w:hAnsi="Segoe UI" w:cs="Segoe UI"/>
      <w:sz w:val="18"/>
      <w:szCs w:val="18"/>
    </w:rPr>
  </w:style>
  <w:style w:type="paragraph" w:styleId="Nagwek">
    <w:name w:val="header"/>
    <w:basedOn w:val="Normalny"/>
    <w:link w:val="NagwekZnak"/>
    <w:uiPriority w:val="99"/>
    <w:unhideWhenUsed/>
    <w:rsid w:val="00291C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1C9F"/>
  </w:style>
  <w:style w:type="paragraph" w:styleId="Stopka">
    <w:name w:val="footer"/>
    <w:basedOn w:val="Normalny"/>
    <w:link w:val="StopkaZnak"/>
    <w:uiPriority w:val="99"/>
    <w:unhideWhenUsed/>
    <w:rsid w:val="00291C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1C9F"/>
  </w:style>
  <w:style w:type="character" w:customStyle="1" w:styleId="apple-converted-space">
    <w:name w:val="apple-converted-space"/>
    <w:rsid w:val="00F70354"/>
  </w:style>
  <w:style w:type="character" w:customStyle="1" w:styleId="tabulatory">
    <w:name w:val="tabulatory"/>
    <w:rsid w:val="00F70354"/>
  </w:style>
  <w:style w:type="table" w:styleId="Tabela-Siatka">
    <w:name w:val="Table Grid"/>
    <w:basedOn w:val="Standardowy"/>
    <w:uiPriority w:val="39"/>
    <w:rsid w:val="00FB0E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unhideWhenUsed/>
    <w:rsid w:val="005B6131"/>
    <w:pPr>
      <w:spacing w:after="120" w:line="480" w:lineRule="auto"/>
    </w:pPr>
    <w:rPr>
      <w:rFonts w:ascii="Calibri" w:eastAsia="Calibri" w:hAnsi="Calibri" w:cs="Times New Roman"/>
      <w:lang w:eastAsia="en-US"/>
    </w:rPr>
  </w:style>
  <w:style w:type="character" w:customStyle="1" w:styleId="Tekstpodstawowy2Znak">
    <w:name w:val="Tekst podstawowy 2 Znak"/>
    <w:basedOn w:val="Domylnaczcionkaakapitu"/>
    <w:link w:val="Tekstpodstawowy2"/>
    <w:uiPriority w:val="99"/>
    <w:rsid w:val="005B6131"/>
    <w:rPr>
      <w:rFonts w:ascii="Calibri" w:eastAsia="Calibri" w:hAnsi="Calibri" w:cs="Times New Roman"/>
      <w:lang w:eastAsia="en-US"/>
    </w:rPr>
  </w:style>
  <w:style w:type="character" w:styleId="Odwoaniedokomentarza">
    <w:name w:val="annotation reference"/>
    <w:unhideWhenUsed/>
    <w:rsid w:val="005B6131"/>
    <w:rPr>
      <w:sz w:val="16"/>
      <w:szCs w:val="16"/>
    </w:rPr>
  </w:style>
  <w:style w:type="paragraph" w:styleId="Tekstkomentarza">
    <w:name w:val="annotation text"/>
    <w:basedOn w:val="Normalny"/>
    <w:link w:val="TekstkomentarzaZnak"/>
    <w:uiPriority w:val="99"/>
    <w:unhideWhenUsed/>
    <w:rsid w:val="005B6131"/>
    <w:pPr>
      <w:spacing w:after="200" w:line="276" w:lineRule="auto"/>
    </w:pPr>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rsid w:val="005B6131"/>
    <w:rPr>
      <w:rFonts w:ascii="Calibri" w:eastAsia="Calibri" w:hAnsi="Calibri" w:cs="Times New Roman"/>
      <w:sz w:val="20"/>
      <w:szCs w:val="20"/>
      <w:lang w:eastAsia="en-US"/>
    </w:rPr>
  </w:style>
  <w:style w:type="paragraph" w:styleId="Tematkomentarza">
    <w:name w:val="annotation subject"/>
    <w:basedOn w:val="Tekstkomentarza"/>
    <w:next w:val="Tekstkomentarza"/>
    <w:link w:val="TematkomentarzaZnak"/>
    <w:uiPriority w:val="99"/>
    <w:semiHidden/>
    <w:unhideWhenUsed/>
    <w:rsid w:val="005B6131"/>
    <w:rPr>
      <w:b/>
      <w:bCs/>
    </w:rPr>
  </w:style>
  <w:style w:type="character" w:customStyle="1" w:styleId="TematkomentarzaZnak">
    <w:name w:val="Temat komentarza Znak"/>
    <w:basedOn w:val="TekstkomentarzaZnak"/>
    <w:link w:val="Tematkomentarza"/>
    <w:uiPriority w:val="99"/>
    <w:semiHidden/>
    <w:rsid w:val="005B6131"/>
    <w:rPr>
      <w:rFonts w:ascii="Calibri" w:eastAsia="Calibri" w:hAnsi="Calibri" w:cs="Times New Roman"/>
      <w:b/>
      <w:bCs/>
      <w:sz w:val="20"/>
      <w:szCs w:val="20"/>
      <w:lang w:eastAsia="en-US"/>
    </w:rPr>
  </w:style>
  <w:style w:type="character" w:customStyle="1" w:styleId="luchili">
    <w:name w:val="luc_hili"/>
    <w:rsid w:val="005B6131"/>
  </w:style>
  <w:style w:type="paragraph" w:styleId="Bezodstpw">
    <w:name w:val="No Spacing"/>
    <w:uiPriority w:val="1"/>
    <w:qFormat/>
    <w:rsid w:val="00530719"/>
    <w:pPr>
      <w:spacing w:after="0" w:line="240" w:lineRule="auto"/>
    </w:pPr>
    <w:rPr>
      <w:rFonts w:ascii="Times New Roman" w:eastAsia="Times New Roman" w:hAnsi="Times New Roman" w:cs="Times New Roman"/>
      <w:sz w:val="24"/>
      <w:szCs w:val="24"/>
    </w:rPr>
  </w:style>
  <w:style w:type="character" w:styleId="Uwydatnienie">
    <w:name w:val="Emphasis"/>
    <w:uiPriority w:val="20"/>
    <w:qFormat/>
    <w:rsid w:val="00BB2F84"/>
    <w:rPr>
      <w:i/>
      <w:iCs/>
    </w:rPr>
  </w:style>
  <w:style w:type="paragraph" w:styleId="Tekstprzypisudolnego">
    <w:name w:val="footnote text"/>
    <w:aliases w:val="Footnote,Podrozdział,Podrozdzia3,Tekst przypisu Znak Znak Znak Znak,Tekst przypisu Znak Znak Znak Znak Znak,Tekst przypisu Znak Znak Znak Znak Znak Znak Znak,Tekst przypisu Znak Znak Znak Znak Znak Znak Znak Znak Zn,Fußnote,o,fn"/>
    <w:basedOn w:val="Normalny"/>
    <w:link w:val="TekstprzypisudolnegoZnak"/>
    <w:rsid w:val="0097089D"/>
    <w:pPr>
      <w:spacing w:after="0" w:line="240" w:lineRule="auto"/>
      <w:jc w:val="both"/>
    </w:pPr>
    <w:rPr>
      <w:rFonts w:ascii="Times New Roman" w:eastAsia="Times New Roman" w:hAnsi="Times New Roman" w:cs="Times New Roman"/>
      <w:sz w:val="20"/>
      <w:szCs w:val="20"/>
      <w:lang w:eastAsia="en-US"/>
    </w:rPr>
  </w:style>
  <w:style w:type="character" w:customStyle="1" w:styleId="TekstprzypisudolnegoZnak">
    <w:name w:val="Tekst przypisu dolnego Znak"/>
    <w:aliases w:val="Footnote Znak,Podrozdział Znak,Podrozdzia3 Znak,Tekst przypisu Znak Znak Znak Znak Znak1,Tekst przypisu Znak Znak Znak Znak Znak Znak,Tekst przypisu Znak Znak Znak Znak Znak Znak Znak Znak,Fußnote Znak,o Znak,fn Znak"/>
    <w:basedOn w:val="Domylnaczcionkaakapitu"/>
    <w:link w:val="Tekstprzypisudolnego"/>
    <w:rsid w:val="0097089D"/>
    <w:rPr>
      <w:rFonts w:ascii="Times New Roman" w:eastAsia="Times New Roman" w:hAnsi="Times New Roman" w:cs="Times New Roman"/>
      <w:sz w:val="20"/>
      <w:szCs w:val="20"/>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rsid w:val="0097089D"/>
    <w:rPr>
      <w:vertAlign w:val="superscript"/>
    </w:rPr>
  </w:style>
  <w:style w:type="character" w:customStyle="1" w:styleId="DeltaViewInsertion">
    <w:name w:val="DeltaView Insertion"/>
    <w:rsid w:val="0097089D"/>
    <w:rPr>
      <w:b/>
      <w:bCs w:val="0"/>
      <w:i/>
      <w:iCs w:val="0"/>
      <w:spacing w:val="0"/>
    </w:rPr>
  </w:style>
  <w:style w:type="character" w:styleId="Tekstzastpczy">
    <w:name w:val="Placeholder Text"/>
    <w:basedOn w:val="Domylnaczcionkaakapitu"/>
    <w:uiPriority w:val="99"/>
    <w:semiHidden/>
    <w:rsid w:val="002F4FC5"/>
    <w:rPr>
      <w:color w:val="808080"/>
    </w:rPr>
  </w:style>
  <w:style w:type="paragraph" w:customStyle="1" w:styleId="CE490426FA1F417B964E942E3A6CE9DE">
    <w:name w:val="CE490426FA1F417B964E942E3A6CE9DE"/>
    <w:rsid w:val="00F15523"/>
    <w:pPr>
      <w:spacing w:after="200" w:line="276" w:lineRule="auto"/>
    </w:pPr>
  </w:style>
  <w:style w:type="paragraph" w:styleId="Tekstpodstawowy3">
    <w:name w:val="Body Text 3"/>
    <w:basedOn w:val="Normalny"/>
    <w:link w:val="Tekstpodstawowy3Znak"/>
    <w:uiPriority w:val="99"/>
    <w:semiHidden/>
    <w:unhideWhenUsed/>
    <w:rsid w:val="00245BA0"/>
    <w:pPr>
      <w:spacing w:after="120"/>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semiHidden/>
    <w:rsid w:val="00245BA0"/>
    <w:rPr>
      <w:rFonts w:eastAsiaTheme="minorHAnsi"/>
      <w:sz w:val="16"/>
      <w:szCs w:val="16"/>
      <w:lang w:eastAsia="en-US"/>
    </w:rPr>
  </w:style>
  <w:style w:type="paragraph" w:customStyle="1" w:styleId="Tekstpodstawowy31">
    <w:name w:val="Tekst podstawowy 31"/>
    <w:basedOn w:val="Normalny"/>
    <w:rsid w:val="00245BA0"/>
    <w:pPr>
      <w:tabs>
        <w:tab w:val="left" w:pos="284"/>
      </w:tabs>
      <w:spacing w:after="0" w:line="240" w:lineRule="auto"/>
    </w:pPr>
    <w:rPr>
      <w:rFonts w:ascii="Times New Roman" w:eastAsia="Times New Roman" w:hAnsi="Times New Roman" w:cs="Times New Roman"/>
      <w:szCs w:val="20"/>
    </w:rPr>
  </w:style>
  <w:style w:type="paragraph" w:customStyle="1" w:styleId="11Trescpisma">
    <w:name w:val="@11.Tresc_pisma"/>
    <w:basedOn w:val="Normalny"/>
    <w:rsid w:val="00245BA0"/>
    <w:pPr>
      <w:spacing w:before="180" w:after="0" w:line="240" w:lineRule="auto"/>
      <w:jc w:val="both"/>
    </w:pPr>
    <w:rPr>
      <w:rFonts w:ascii="Verdana" w:eastAsia="Times New Roman" w:hAnsi="Verdana" w:cs="Times New Roman"/>
      <w:sz w:val="20"/>
      <w:szCs w:val="18"/>
    </w:rPr>
  </w:style>
  <w:style w:type="paragraph" w:customStyle="1" w:styleId="Default">
    <w:name w:val="Default"/>
    <w:rsid w:val="00245BA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l38">
    <w:name w:val="xl38"/>
    <w:basedOn w:val="Normalny"/>
    <w:rsid w:val="00245BA0"/>
    <w:pPr>
      <w:pBdr>
        <w:bottom w:val="single" w:sz="4" w:space="0" w:color="auto"/>
      </w:pBdr>
      <w:spacing w:before="100" w:beforeAutospacing="1" w:after="100" w:afterAutospacing="1" w:line="240" w:lineRule="auto"/>
      <w:jc w:val="center"/>
      <w:textAlignment w:val="center"/>
    </w:pPr>
    <w:rPr>
      <w:rFonts w:ascii="Arial" w:eastAsia="Times New Roman" w:hAnsi="Arial" w:cs="Times New Roman"/>
      <w:b/>
      <w:bCs/>
      <w:sz w:val="24"/>
      <w:szCs w:val="24"/>
    </w:rPr>
  </w:style>
  <w:style w:type="paragraph" w:customStyle="1" w:styleId="xl27">
    <w:name w:val="xl27"/>
    <w:basedOn w:val="Normalny"/>
    <w:uiPriority w:val="99"/>
    <w:rsid w:val="00245BA0"/>
    <w:pPr>
      <w:shd w:val="clear" w:color="auto" w:fill="FFFFFF"/>
      <w:suppressAutoHyphens/>
      <w:spacing w:before="280" w:after="280" w:line="240" w:lineRule="auto"/>
      <w:jc w:val="center"/>
    </w:pPr>
    <w:rPr>
      <w:rFonts w:ascii="Times New Roman" w:eastAsia="Arial Unicode MS" w:hAnsi="Times New Roman" w:cs="Times New Roman"/>
      <w:sz w:val="24"/>
      <w:szCs w:val="24"/>
      <w:lang w:eastAsia="zh-CN"/>
    </w:rPr>
  </w:style>
  <w:style w:type="paragraph" w:customStyle="1" w:styleId="Tekstpodstawowy21">
    <w:name w:val="Tekst podstawowy 21"/>
    <w:basedOn w:val="Normalny"/>
    <w:rsid w:val="00245BA0"/>
    <w:pPr>
      <w:tabs>
        <w:tab w:val="left" w:pos="709"/>
      </w:tabs>
      <w:suppressAutoHyphens/>
      <w:spacing w:after="120" w:line="240" w:lineRule="auto"/>
      <w:ind w:right="-57"/>
    </w:pPr>
    <w:rPr>
      <w:rFonts w:ascii="Times New Roman" w:eastAsia="Times New Roman" w:hAnsi="Times New Roman" w:cs="Times New Roman"/>
      <w:szCs w:val="24"/>
      <w:lang w:eastAsia="zh-CN"/>
    </w:rPr>
  </w:style>
  <w:style w:type="paragraph" w:styleId="Tekstprzypisukocowego">
    <w:name w:val="endnote text"/>
    <w:basedOn w:val="Normalny"/>
    <w:link w:val="TekstprzypisukocowegoZnak"/>
    <w:uiPriority w:val="99"/>
    <w:semiHidden/>
    <w:unhideWhenUsed/>
    <w:rsid w:val="00BC03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34E"/>
    <w:rPr>
      <w:sz w:val="20"/>
      <w:szCs w:val="20"/>
    </w:rPr>
  </w:style>
  <w:style w:type="character" w:styleId="Odwoanieprzypisukocowego">
    <w:name w:val="endnote reference"/>
    <w:basedOn w:val="Domylnaczcionkaakapitu"/>
    <w:uiPriority w:val="99"/>
    <w:semiHidden/>
    <w:unhideWhenUsed/>
    <w:rsid w:val="00BC034E"/>
    <w:rPr>
      <w:vertAlign w:val="superscript"/>
    </w:rPr>
  </w:style>
  <w:style w:type="character" w:styleId="UyteHipercze">
    <w:name w:val="FollowedHyperlink"/>
    <w:basedOn w:val="Domylnaczcionkaakapitu"/>
    <w:uiPriority w:val="99"/>
    <w:semiHidden/>
    <w:unhideWhenUsed/>
    <w:rsid w:val="00E53408"/>
    <w:rPr>
      <w:color w:val="954F72" w:themeColor="followedHyperlink"/>
      <w:u w:val="single"/>
    </w:rPr>
  </w:style>
  <w:style w:type="paragraph" w:styleId="NormalnyWeb">
    <w:name w:val="Normal (Web)"/>
    <w:basedOn w:val="Normalny"/>
    <w:uiPriority w:val="99"/>
    <w:rsid w:val="00B55C40"/>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rsid w:val="00983A9B"/>
    <w:rPr>
      <w:rFonts w:ascii="Times New Roman" w:eastAsia="Times New Roman" w:hAnsi="Times New Roman" w:cs="Times New Roman"/>
      <w:b/>
      <w:bCs/>
      <w:kern w:val="2"/>
      <w:sz w:val="48"/>
      <w:szCs w:val="48"/>
    </w:rPr>
  </w:style>
  <w:style w:type="character" w:customStyle="1" w:styleId="Nagwek2Znak">
    <w:name w:val="Nagłówek 2 Znak"/>
    <w:basedOn w:val="Domylnaczcionkaakapitu"/>
    <w:link w:val="Nagwek2"/>
    <w:rsid w:val="00983A9B"/>
    <w:rPr>
      <w:rFonts w:ascii="Liberation Serif" w:eastAsia="NSimSun" w:hAnsi="Liberation Serif" w:cs="Lucida Sans"/>
      <w:b/>
      <w:bCs/>
      <w:sz w:val="36"/>
      <w:szCs w:val="36"/>
      <w:lang w:eastAsia="en-US"/>
    </w:rPr>
  </w:style>
  <w:style w:type="character" w:customStyle="1" w:styleId="Nagwek4Znak">
    <w:name w:val="Nagłówek 4 Znak"/>
    <w:basedOn w:val="Domylnaczcionkaakapitu"/>
    <w:link w:val="Nagwek4"/>
    <w:rsid w:val="00983A9B"/>
    <w:rPr>
      <w:rFonts w:ascii="Liberation Serif" w:eastAsia="NSimSun" w:hAnsi="Liberation Serif" w:cs="Lucida Sans"/>
      <w:b/>
      <w:bCs/>
      <w:sz w:val="24"/>
      <w:szCs w:val="24"/>
      <w:lang w:eastAsia="en-US"/>
    </w:rPr>
  </w:style>
  <w:style w:type="character" w:customStyle="1" w:styleId="WW8Num1z0">
    <w:name w:val="WW8Num1z0"/>
    <w:rsid w:val="00983A9B"/>
  </w:style>
  <w:style w:type="character" w:customStyle="1" w:styleId="WW8Num1z1">
    <w:name w:val="WW8Num1z1"/>
    <w:rsid w:val="00983A9B"/>
  </w:style>
  <w:style w:type="character" w:customStyle="1" w:styleId="WW8Num1z2">
    <w:name w:val="WW8Num1z2"/>
    <w:rsid w:val="00983A9B"/>
  </w:style>
  <w:style w:type="character" w:customStyle="1" w:styleId="WW8Num1z3">
    <w:name w:val="WW8Num1z3"/>
    <w:rsid w:val="00983A9B"/>
  </w:style>
  <w:style w:type="character" w:customStyle="1" w:styleId="WW8Num1z4">
    <w:name w:val="WW8Num1z4"/>
    <w:rsid w:val="00983A9B"/>
  </w:style>
  <w:style w:type="character" w:customStyle="1" w:styleId="WW8Num1z5">
    <w:name w:val="WW8Num1z5"/>
    <w:rsid w:val="00983A9B"/>
  </w:style>
  <w:style w:type="character" w:customStyle="1" w:styleId="WW8Num1z6">
    <w:name w:val="WW8Num1z6"/>
    <w:rsid w:val="00983A9B"/>
  </w:style>
  <w:style w:type="character" w:customStyle="1" w:styleId="WW8Num1z7">
    <w:name w:val="WW8Num1z7"/>
    <w:rsid w:val="00983A9B"/>
  </w:style>
  <w:style w:type="character" w:customStyle="1" w:styleId="WW8Num1z8">
    <w:name w:val="WW8Num1z8"/>
    <w:rsid w:val="00983A9B"/>
  </w:style>
  <w:style w:type="character" w:customStyle="1" w:styleId="WW8Num2z0">
    <w:name w:val="WW8Num2z0"/>
    <w:rsid w:val="00983A9B"/>
    <w:rPr>
      <w:rFonts w:ascii="Symbol" w:hAnsi="Symbol" w:cs="OpenSymbol"/>
    </w:rPr>
  </w:style>
  <w:style w:type="character" w:customStyle="1" w:styleId="WW8Num2z1">
    <w:name w:val="WW8Num2z1"/>
    <w:rsid w:val="00983A9B"/>
    <w:rPr>
      <w:rFonts w:ascii="OpenSymbol" w:hAnsi="OpenSymbol" w:cs="OpenSymbol"/>
    </w:rPr>
  </w:style>
  <w:style w:type="character" w:customStyle="1" w:styleId="WW8Num3z0">
    <w:name w:val="WW8Num3z0"/>
    <w:rsid w:val="00983A9B"/>
    <w:rPr>
      <w:rFonts w:ascii="Symbol" w:hAnsi="Symbol" w:cs="OpenSymbol"/>
    </w:rPr>
  </w:style>
  <w:style w:type="character" w:customStyle="1" w:styleId="WW8Num3z1">
    <w:name w:val="WW8Num3z1"/>
    <w:rsid w:val="00983A9B"/>
    <w:rPr>
      <w:rFonts w:ascii="OpenSymbol" w:hAnsi="OpenSymbol" w:cs="OpenSymbol"/>
    </w:rPr>
  </w:style>
  <w:style w:type="character" w:customStyle="1" w:styleId="WW8Num4z0">
    <w:name w:val="WW8Num4z0"/>
    <w:rsid w:val="00983A9B"/>
    <w:rPr>
      <w:rFonts w:ascii="Symbol" w:hAnsi="Symbol" w:cs="OpenSymbol"/>
    </w:rPr>
  </w:style>
  <w:style w:type="character" w:customStyle="1" w:styleId="WW8Num5z0">
    <w:name w:val="WW8Num5z0"/>
    <w:rsid w:val="00983A9B"/>
    <w:rPr>
      <w:rFonts w:ascii="Symbol" w:hAnsi="Symbol" w:cs="OpenSymbol"/>
    </w:rPr>
  </w:style>
  <w:style w:type="character" w:customStyle="1" w:styleId="WW8Num6z0">
    <w:name w:val="WW8Num6z0"/>
    <w:rsid w:val="00983A9B"/>
    <w:rPr>
      <w:rFonts w:ascii="Symbol" w:hAnsi="Symbol" w:cs="OpenSymbol"/>
      <w:caps w:val="0"/>
      <w:smallCaps w:val="0"/>
      <w:color w:val="111111"/>
      <w:spacing w:val="0"/>
      <w:sz w:val="22"/>
      <w:szCs w:val="22"/>
    </w:rPr>
  </w:style>
  <w:style w:type="character" w:customStyle="1" w:styleId="WW8Num6z1">
    <w:name w:val="WW8Num6z1"/>
    <w:rsid w:val="00983A9B"/>
    <w:rPr>
      <w:rFonts w:ascii="OpenSymbol" w:hAnsi="OpenSymbol" w:cs="OpenSymbol"/>
    </w:rPr>
  </w:style>
  <w:style w:type="character" w:customStyle="1" w:styleId="WW8Num7z0">
    <w:name w:val="WW8Num7z0"/>
    <w:rsid w:val="00983A9B"/>
    <w:rPr>
      <w:rFonts w:ascii="Symbol" w:hAnsi="Symbol" w:cs="OpenSymbol"/>
    </w:rPr>
  </w:style>
  <w:style w:type="character" w:customStyle="1" w:styleId="WW8Num7z1">
    <w:name w:val="WW8Num7z1"/>
    <w:rsid w:val="00983A9B"/>
    <w:rPr>
      <w:rFonts w:ascii="OpenSymbol" w:hAnsi="OpenSymbol" w:cs="OpenSymbol"/>
    </w:rPr>
  </w:style>
  <w:style w:type="character" w:customStyle="1" w:styleId="WW8Num8z0">
    <w:name w:val="WW8Num8z0"/>
    <w:rsid w:val="00983A9B"/>
    <w:rPr>
      <w:rFonts w:ascii="Symbol" w:hAnsi="Symbol" w:cs="OpenSymbol"/>
    </w:rPr>
  </w:style>
  <w:style w:type="character" w:customStyle="1" w:styleId="WW8Num8z1">
    <w:name w:val="WW8Num8z1"/>
    <w:rsid w:val="00983A9B"/>
    <w:rPr>
      <w:rFonts w:ascii="OpenSymbol" w:hAnsi="OpenSymbol" w:cs="OpenSymbol"/>
    </w:rPr>
  </w:style>
  <w:style w:type="character" w:customStyle="1" w:styleId="WW8Num9z0">
    <w:name w:val="WW8Num9z0"/>
    <w:rsid w:val="00983A9B"/>
    <w:rPr>
      <w:rFonts w:ascii="Symbol" w:hAnsi="Symbol" w:cs="OpenSymbol"/>
    </w:rPr>
  </w:style>
  <w:style w:type="character" w:customStyle="1" w:styleId="WW8Num9z1">
    <w:name w:val="WW8Num9z1"/>
    <w:rsid w:val="00983A9B"/>
    <w:rPr>
      <w:rFonts w:ascii="OpenSymbol" w:hAnsi="OpenSymbol" w:cs="OpenSymbol"/>
    </w:rPr>
  </w:style>
  <w:style w:type="character" w:customStyle="1" w:styleId="WW8Num10z0">
    <w:name w:val="WW8Num10z0"/>
    <w:rsid w:val="00983A9B"/>
    <w:rPr>
      <w:rFonts w:ascii="Symbol" w:hAnsi="Symbol" w:cs="OpenSymbol"/>
    </w:rPr>
  </w:style>
  <w:style w:type="character" w:customStyle="1" w:styleId="WW8Num10z1">
    <w:name w:val="WW8Num10z1"/>
    <w:rsid w:val="00983A9B"/>
    <w:rPr>
      <w:rFonts w:ascii="OpenSymbol" w:hAnsi="OpenSymbol" w:cs="OpenSymbol"/>
    </w:rPr>
  </w:style>
  <w:style w:type="character" w:customStyle="1" w:styleId="WW8Num11z0">
    <w:name w:val="WW8Num11z0"/>
    <w:rsid w:val="00983A9B"/>
    <w:rPr>
      <w:rFonts w:ascii="Symbol" w:hAnsi="Symbol" w:cs="OpenSymbol"/>
    </w:rPr>
  </w:style>
  <w:style w:type="character" w:customStyle="1" w:styleId="WW8Num11z1">
    <w:name w:val="WW8Num11z1"/>
    <w:rsid w:val="00983A9B"/>
    <w:rPr>
      <w:rFonts w:ascii="OpenSymbol" w:hAnsi="OpenSymbol" w:cs="OpenSymbol"/>
    </w:rPr>
  </w:style>
  <w:style w:type="character" w:customStyle="1" w:styleId="WW8Num12z0">
    <w:name w:val="WW8Num12z0"/>
    <w:rsid w:val="00983A9B"/>
    <w:rPr>
      <w:rFonts w:ascii="Symbol" w:hAnsi="Symbol" w:cs="OpenSymbol"/>
    </w:rPr>
  </w:style>
  <w:style w:type="character" w:customStyle="1" w:styleId="WW8Num12z1">
    <w:name w:val="WW8Num12z1"/>
    <w:rsid w:val="00983A9B"/>
    <w:rPr>
      <w:rFonts w:ascii="OpenSymbol" w:hAnsi="OpenSymbol" w:cs="OpenSymbol"/>
    </w:rPr>
  </w:style>
  <w:style w:type="character" w:customStyle="1" w:styleId="WW8Num13z0">
    <w:name w:val="WW8Num13z0"/>
    <w:rsid w:val="00983A9B"/>
    <w:rPr>
      <w:rFonts w:ascii="Symbol" w:hAnsi="Symbol" w:cs="OpenSymbol"/>
      <w:caps w:val="0"/>
      <w:smallCaps w:val="0"/>
      <w:color w:val="111111"/>
      <w:spacing w:val="0"/>
      <w:sz w:val="22"/>
      <w:szCs w:val="22"/>
      <w:bdr w:val="none" w:sz="0" w:space="0" w:color="000000"/>
      <w:shd w:val="clear" w:color="auto" w:fill="auto"/>
    </w:rPr>
  </w:style>
  <w:style w:type="character" w:customStyle="1" w:styleId="WW8Num13z1">
    <w:name w:val="WW8Num13z1"/>
    <w:rsid w:val="00983A9B"/>
    <w:rPr>
      <w:rFonts w:ascii="OpenSymbol" w:hAnsi="OpenSymbol" w:cs="OpenSymbol"/>
    </w:rPr>
  </w:style>
  <w:style w:type="character" w:customStyle="1" w:styleId="WW8Num4z1">
    <w:name w:val="WW8Num4z1"/>
    <w:rsid w:val="00983A9B"/>
    <w:rPr>
      <w:rFonts w:ascii="Symbol" w:hAnsi="Symbol" w:cs="OpenSymbol"/>
    </w:rPr>
  </w:style>
  <w:style w:type="character" w:customStyle="1" w:styleId="WW8Num5z1">
    <w:name w:val="WW8Num5z1"/>
    <w:rsid w:val="00983A9B"/>
    <w:rPr>
      <w:rFonts w:ascii="OpenSymbol" w:hAnsi="OpenSymbol" w:cs="OpenSymbol"/>
    </w:rPr>
  </w:style>
  <w:style w:type="character" w:customStyle="1" w:styleId="Domylnaczcionkaakapitu1">
    <w:name w:val="Domyślna czcionka akapitu1"/>
    <w:rsid w:val="00983A9B"/>
  </w:style>
  <w:style w:type="character" w:customStyle="1" w:styleId="ListLabel1">
    <w:name w:val="ListLabel 1"/>
    <w:rsid w:val="00983A9B"/>
    <w:rPr>
      <w:sz w:val="20"/>
    </w:rPr>
  </w:style>
  <w:style w:type="character" w:customStyle="1" w:styleId="Symbolewypunktowania">
    <w:name w:val="Symbole wypunktowania"/>
    <w:rsid w:val="00983A9B"/>
    <w:rPr>
      <w:rFonts w:ascii="OpenSymbol" w:eastAsia="OpenSymbol" w:hAnsi="OpenSymbol" w:cs="OpenSymbol"/>
    </w:rPr>
  </w:style>
  <w:style w:type="character" w:styleId="Pogrubienie">
    <w:name w:val="Strong"/>
    <w:qFormat/>
    <w:rsid w:val="00983A9B"/>
    <w:rPr>
      <w:b/>
      <w:bCs/>
    </w:rPr>
  </w:style>
  <w:style w:type="character" w:customStyle="1" w:styleId="Znakinumeracji">
    <w:name w:val="Znaki numeracji"/>
    <w:rsid w:val="00983A9B"/>
  </w:style>
  <w:style w:type="character" w:customStyle="1" w:styleId="Znakiwypunktowania">
    <w:name w:val="Znaki wypunktowania"/>
    <w:rsid w:val="00983A9B"/>
    <w:rPr>
      <w:rFonts w:ascii="OpenSymbol" w:eastAsia="OpenSymbol" w:hAnsi="OpenSymbol" w:cs="OpenSymbol"/>
    </w:rPr>
  </w:style>
  <w:style w:type="paragraph" w:customStyle="1" w:styleId="Nagwek10">
    <w:name w:val="Nagłówek1"/>
    <w:basedOn w:val="Normalny"/>
    <w:next w:val="Tekstpodstawowy"/>
    <w:rsid w:val="00983A9B"/>
    <w:pPr>
      <w:keepNext/>
      <w:suppressAutoHyphens/>
      <w:spacing w:before="240" w:after="120" w:line="276" w:lineRule="auto"/>
    </w:pPr>
    <w:rPr>
      <w:rFonts w:ascii="Arial" w:eastAsia="Microsoft YaHei" w:hAnsi="Arial" w:cs="Lucida Sans"/>
      <w:sz w:val="28"/>
      <w:szCs w:val="28"/>
      <w:lang w:eastAsia="en-US"/>
    </w:rPr>
  </w:style>
  <w:style w:type="paragraph" w:styleId="Lista">
    <w:name w:val="List"/>
    <w:basedOn w:val="Tekstpodstawowy"/>
    <w:rsid w:val="00983A9B"/>
    <w:pPr>
      <w:suppressAutoHyphens/>
      <w:spacing w:after="120" w:line="276" w:lineRule="auto"/>
      <w:jc w:val="left"/>
    </w:pPr>
    <w:rPr>
      <w:rFonts w:ascii="Calibri" w:eastAsia="SimSun" w:hAnsi="Calibri" w:cs="Lucida Sans"/>
      <w:b w:val="0"/>
      <w:szCs w:val="22"/>
      <w:lang w:eastAsia="en-US"/>
    </w:rPr>
  </w:style>
  <w:style w:type="paragraph" w:styleId="Legenda">
    <w:name w:val="caption"/>
    <w:basedOn w:val="Normalny"/>
    <w:qFormat/>
    <w:rsid w:val="00983A9B"/>
    <w:pPr>
      <w:suppressLineNumbers/>
      <w:suppressAutoHyphens/>
      <w:spacing w:before="120" w:after="120" w:line="276" w:lineRule="auto"/>
    </w:pPr>
    <w:rPr>
      <w:rFonts w:ascii="Calibri" w:eastAsia="SimSun" w:hAnsi="Calibri" w:cs="Lucida Sans"/>
      <w:i/>
      <w:iCs/>
      <w:sz w:val="24"/>
      <w:szCs w:val="24"/>
      <w:lang w:eastAsia="en-US"/>
    </w:rPr>
  </w:style>
  <w:style w:type="paragraph" w:customStyle="1" w:styleId="Indeks">
    <w:name w:val="Indeks"/>
    <w:basedOn w:val="Normalny"/>
    <w:rsid w:val="00983A9B"/>
    <w:pPr>
      <w:suppressLineNumbers/>
      <w:suppressAutoHyphens/>
      <w:spacing w:after="200" w:line="276" w:lineRule="auto"/>
    </w:pPr>
    <w:rPr>
      <w:rFonts w:ascii="Calibri" w:eastAsia="SimSun" w:hAnsi="Calibri" w:cs="Lucida Sans"/>
      <w:lang w:eastAsia="en-US"/>
    </w:rPr>
  </w:style>
  <w:style w:type="paragraph" w:customStyle="1" w:styleId="NormalnyWeb1">
    <w:name w:val="Normalny (Web)1"/>
    <w:basedOn w:val="Normalny"/>
    <w:rsid w:val="00983A9B"/>
    <w:pPr>
      <w:suppressAutoHyphens/>
      <w:spacing w:before="100" w:after="100" w:line="100" w:lineRule="atLeast"/>
    </w:pPr>
    <w:rPr>
      <w:rFonts w:ascii="Times New Roman" w:eastAsia="Times New Roman" w:hAnsi="Times New Roman" w:cs="Times New Roman"/>
      <w:sz w:val="24"/>
      <w:szCs w:val="24"/>
    </w:rPr>
  </w:style>
  <w:style w:type="paragraph" w:customStyle="1" w:styleId="Zawartotabeli">
    <w:name w:val="Zawartość tabeli"/>
    <w:basedOn w:val="Normalny"/>
    <w:rsid w:val="00983A9B"/>
    <w:pPr>
      <w:suppressLineNumbers/>
      <w:suppressAutoHyphens/>
      <w:spacing w:after="200" w:line="276" w:lineRule="auto"/>
    </w:pPr>
    <w:rPr>
      <w:rFonts w:ascii="Calibri" w:eastAsia="SimSun" w:hAnsi="Calibri" w:cs="font299"/>
      <w:lang w:eastAsia="en-US"/>
    </w:rPr>
  </w:style>
  <w:style w:type="paragraph" w:customStyle="1" w:styleId="Nagwektabeli">
    <w:name w:val="Nagłówek tabeli"/>
    <w:basedOn w:val="Zawartotabeli"/>
    <w:rsid w:val="00983A9B"/>
    <w:pPr>
      <w:jc w:val="center"/>
    </w:pPr>
    <w:rPr>
      <w:b/>
      <w:bCs/>
    </w:rPr>
  </w:style>
</w:styles>
</file>

<file path=word/webSettings.xml><?xml version="1.0" encoding="utf-8"?>
<w:webSettings xmlns:r="http://schemas.openxmlformats.org/officeDocument/2006/relationships" xmlns:w="http://schemas.openxmlformats.org/wordprocessingml/2006/main">
  <w:divs>
    <w:div w:id="189026313">
      <w:bodyDiv w:val="1"/>
      <w:marLeft w:val="0"/>
      <w:marRight w:val="0"/>
      <w:marTop w:val="0"/>
      <w:marBottom w:val="0"/>
      <w:divBdr>
        <w:top w:val="none" w:sz="0" w:space="0" w:color="auto"/>
        <w:left w:val="none" w:sz="0" w:space="0" w:color="auto"/>
        <w:bottom w:val="none" w:sz="0" w:space="0" w:color="auto"/>
        <w:right w:val="none" w:sz="0" w:space="0" w:color="auto"/>
      </w:divBdr>
    </w:div>
    <w:div w:id="1629240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ywroclawskie.logintrade.net/rejestracja/ustawowe.html" TargetMode="External"/><Relationship Id="rId13" Type="http://schemas.openxmlformats.org/officeDocument/2006/relationships/hyperlink" Target="https://katywroclawskie.logintrade.net/rejestracja/ustawowe.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tywroclawskie.logintrade.net/rejestracja/instrukcje.html" TargetMode="External"/><Relationship Id="rId17" Type="http://schemas.openxmlformats.org/officeDocument/2006/relationships/hyperlink" Target="mailto:korzuch@infoic.pl" TargetMode="External"/><Relationship Id="rId2" Type="http://schemas.openxmlformats.org/officeDocument/2006/relationships/numbering" Target="numbering.xml"/><Relationship Id="rId16" Type="http://schemas.openxmlformats.org/officeDocument/2006/relationships/hyperlink" Target="https://katywroclawskie.logintrade.net/rejestracja/ustawow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tywroclawskie.logintrade.net/rejestracja/ustawowe.html" TargetMode="External"/><Relationship Id="rId5" Type="http://schemas.openxmlformats.org/officeDocument/2006/relationships/webSettings" Target="webSettings.xml"/><Relationship Id="rId15" Type="http://schemas.openxmlformats.org/officeDocument/2006/relationships/hyperlink" Target="https://katywroclawskie.logintrade.net/rejestracja/ustawowe.html" TargetMode="External"/><Relationship Id="rId10" Type="http://schemas.openxmlformats.org/officeDocument/2006/relationships/hyperlink" Target="mailto:dyrekcja@zsp-smolec.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atywroclawskie.logintrade.net/rejestracja/ustawowe.html" TargetMode="External"/><Relationship Id="rId14" Type="http://schemas.openxmlformats.org/officeDocument/2006/relationships/hyperlink" Target="https://katywroclawskie.logintrade.net/rejestracja/instrukcj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5B21-41A8-49EC-AA06-08C10740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25</Pages>
  <Words>8891</Words>
  <Characters>53348</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ZP.271.40.202</dc:creator>
  <cp:lastModifiedBy>ZSP Smolec</cp:lastModifiedBy>
  <cp:revision>9</cp:revision>
  <cp:lastPrinted>2021-12-14T08:45:00Z</cp:lastPrinted>
  <dcterms:created xsi:type="dcterms:W3CDTF">2021-12-14T07:29:00Z</dcterms:created>
  <dcterms:modified xsi:type="dcterms:W3CDTF">2021-12-14T09:53:00Z</dcterms:modified>
</cp:coreProperties>
</file>