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526" w:rsidRDefault="00A214DE" w:rsidP="00A214DE">
      <w:pPr>
        <w:spacing w:before="78" w:line="489" w:lineRule="exact"/>
        <w:ind w:right="-200"/>
        <w:rPr>
          <w:rFonts w:ascii="Calibri" w:eastAsia="Calibri" w:hAnsi="Calibri" w:cs="Calibri"/>
          <w:b/>
          <w:bCs/>
          <w:color w:val="000000"/>
          <w:sz w:val="40"/>
        </w:rPr>
      </w:pPr>
      <w:r>
        <w:rPr>
          <w:rFonts w:ascii="Calibri" w:eastAsia="Calibri" w:hAnsi="Calibri" w:cs="Calibri"/>
          <w:b/>
          <w:bCs/>
          <w:color w:val="000000"/>
          <w:sz w:val="40"/>
        </w:rPr>
        <w:t xml:space="preserve">                  </w:t>
      </w:r>
      <w:proofErr w:type="spellStart"/>
      <w:r w:rsidR="0061499C">
        <w:rPr>
          <w:rFonts w:ascii="Calibri" w:eastAsia="Calibri" w:hAnsi="Calibri" w:cs="Calibri"/>
          <w:b/>
          <w:bCs/>
          <w:color w:val="000000"/>
          <w:sz w:val="40"/>
        </w:rPr>
        <w:t>Návod</w:t>
      </w:r>
      <w:proofErr w:type="spellEnd"/>
      <w:r w:rsidR="0061499C">
        <w:rPr>
          <w:rFonts w:ascii="Calibri" w:eastAsia="Calibri" w:hAnsi="Calibri" w:cs="Calibri"/>
          <w:b/>
          <w:bCs/>
          <w:color w:val="000000"/>
          <w:sz w:val="40"/>
        </w:rPr>
        <w:t xml:space="preserve"> pre </w:t>
      </w:r>
      <w:proofErr w:type="spellStart"/>
      <w:r w:rsidR="0061499C">
        <w:rPr>
          <w:rFonts w:ascii="Calibri" w:eastAsia="Calibri" w:hAnsi="Calibri" w:cs="Calibri"/>
          <w:b/>
          <w:bCs/>
          <w:color w:val="000000"/>
          <w:sz w:val="40"/>
        </w:rPr>
        <w:t>žiaka</w:t>
      </w:r>
      <w:proofErr w:type="spellEnd"/>
      <w:r w:rsidR="0061499C">
        <w:rPr>
          <w:rFonts w:ascii="Calibri" w:eastAsia="Calibri" w:hAnsi="Calibri" w:cs="Calibri"/>
          <w:b/>
          <w:bCs/>
          <w:color w:val="000000"/>
          <w:sz w:val="40"/>
        </w:rPr>
        <w:t xml:space="preserve"> – </w:t>
      </w:r>
      <w:proofErr w:type="spellStart"/>
      <w:r w:rsidR="0061499C">
        <w:rPr>
          <w:rFonts w:ascii="Calibri" w:eastAsia="Calibri" w:hAnsi="Calibri" w:cs="Calibri"/>
          <w:b/>
          <w:bCs/>
          <w:color w:val="000000"/>
          <w:sz w:val="40"/>
        </w:rPr>
        <w:t>pripojenie</w:t>
      </w:r>
      <w:proofErr w:type="spellEnd"/>
      <w:r w:rsidR="0061499C">
        <w:rPr>
          <w:rFonts w:ascii="Calibri" w:eastAsia="Calibri" w:hAnsi="Calibri" w:cs="Calibri"/>
          <w:b/>
          <w:bCs/>
          <w:color w:val="000000"/>
          <w:sz w:val="40"/>
        </w:rPr>
        <w:t xml:space="preserve"> do ZOOM</w:t>
      </w:r>
    </w:p>
    <w:p w:rsidR="00607526" w:rsidRDefault="00A214DE" w:rsidP="00A214DE">
      <w:pPr>
        <w:spacing w:before="198" w:after="746" w:line="366" w:lineRule="exact"/>
        <w:ind w:right="-200"/>
      </w:pPr>
      <w:r>
        <w:t xml:space="preserve">                                                       </w:t>
      </w:r>
      <w:r w:rsidR="00945847">
        <w:rPr>
          <w:b/>
          <w:sz w:val="30"/>
        </w:rPr>
        <w:t xml:space="preserve">ZŠ </w:t>
      </w:r>
      <w:proofErr w:type="spellStart"/>
      <w:r w:rsidR="00945847">
        <w:rPr>
          <w:b/>
          <w:sz w:val="30"/>
        </w:rPr>
        <w:t>Požiarnická</w:t>
      </w:r>
      <w:proofErr w:type="spellEnd"/>
      <w:r w:rsidR="00945847">
        <w:rPr>
          <w:b/>
          <w:sz w:val="30"/>
        </w:rPr>
        <w:t xml:space="preserve"> 3, </w:t>
      </w:r>
      <w:proofErr w:type="spellStart"/>
      <w:r w:rsidR="00945847">
        <w:rPr>
          <w:b/>
          <w:sz w:val="30"/>
        </w:rPr>
        <w:t>Košice</w:t>
      </w:r>
      <w:proofErr w:type="spellEnd"/>
    </w:p>
    <w:p w:rsidR="00607526" w:rsidRDefault="0061499C">
      <w:pPr>
        <w:numPr>
          <w:ilvl w:val="0"/>
          <w:numId w:val="1"/>
        </w:numPr>
        <w:spacing w:before="3" w:line="269" w:lineRule="exact"/>
        <w:ind w:right="-200"/>
        <w:jc w:val="both"/>
      </w:pPr>
      <w:r>
        <w:rPr>
          <w:rFonts w:ascii="Calibri" w:eastAsia="Calibri" w:hAnsi="Calibri" w:cs="Calibri"/>
          <w:color w:val="000000"/>
          <w:sz w:val="22"/>
        </w:rPr>
        <w:t xml:space="preserve">Pre </w:t>
      </w:r>
      <w:proofErr w:type="spellStart"/>
      <w:r>
        <w:rPr>
          <w:rFonts w:ascii="Calibri" w:eastAsia="Calibri" w:hAnsi="Calibri" w:cs="Calibri"/>
          <w:color w:val="000000"/>
          <w:sz w:val="22"/>
        </w:rPr>
        <w:t>aplikáciu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ZOOM </w:t>
      </w:r>
      <w:proofErr w:type="spellStart"/>
      <w:r>
        <w:rPr>
          <w:rFonts w:ascii="Calibri" w:eastAsia="Calibri" w:hAnsi="Calibri" w:cs="Calibri"/>
          <w:color w:val="000000"/>
          <w:sz w:val="22"/>
        </w:rPr>
        <w:t>nie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</w:rPr>
        <w:t>potrebná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žiadna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registrácia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zo </w:t>
      </w:r>
      <w:proofErr w:type="spellStart"/>
      <w:r>
        <w:rPr>
          <w:rFonts w:ascii="Calibri" w:eastAsia="Calibri" w:hAnsi="Calibri" w:cs="Calibri"/>
          <w:color w:val="000000"/>
          <w:sz w:val="22"/>
        </w:rPr>
        <w:t>strany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žiaka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.  </w:t>
      </w:r>
    </w:p>
    <w:p w:rsidR="00607526" w:rsidRDefault="0061499C">
      <w:pPr>
        <w:numPr>
          <w:ilvl w:val="0"/>
          <w:numId w:val="1"/>
        </w:numPr>
        <w:spacing w:before="3" w:line="288" w:lineRule="exact"/>
        <w:ind w:right="-200"/>
      </w:pPr>
      <w:proofErr w:type="spellStart"/>
      <w:r>
        <w:rPr>
          <w:rFonts w:ascii="Calibri" w:eastAsia="Calibri" w:hAnsi="Calibri" w:cs="Calibri"/>
          <w:color w:val="000000"/>
          <w:sz w:val="22"/>
        </w:rPr>
        <w:t>Vyučujúci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odošle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cez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EDUPAGE link </w:t>
      </w:r>
      <w:proofErr w:type="spellStart"/>
      <w:r>
        <w:rPr>
          <w:rFonts w:ascii="Calibri" w:eastAsia="Calibri" w:hAnsi="Calibri" w:cs="Calibri"/>
          <w:color w:val="000000"/>
          <w:sz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prihlásenie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do ZOOM s </w:t>
      </w:r>
      <w:proofErr w:type="spellStart"/>
      <w:r>
        <w:rPr>
          <w:rFonts w:ascii="Calibri" w:eastAsia="Calibri" w:hAnsi="Calibri" w:cs="Calibri"/>
          <w:color w:val="000000"/>
          <w:sz w:val="22"/>
        </w:rPr>
        <w:t>uvedením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hesla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, resp. </w:t>
      </w:r>
      <w:proofErr w:type="spellStart"/>
      <w:r>
        <w:rPr>
          <w:rFonts w:ascii="Calibri" w:eastAsia="Calibri" w:hAnsi="Calibri" w:cs="Calibri"/>
          <w:color w:val="000000"/>
          <w:sz w:val="22"/>
        </w:rPr>
        <w:t>odošle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ID MEETING (</w:t>
      </w:r>
      <w:proofErr w:type="spellStart"/>
      <w:r>
        <w:rPr>
          <w:rFonts w:ascii="Calibri" w:eastAsia="Calibri" w:hAnsi="Calibri" w:cs="Calibri"/>
          <w:color w:val="000000"/>
          <w:sz w:val="22"/>
        </w:rPr>
        <w:t>číslo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stretnutia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  <w:sz w:val="22"/>
        </w:rPr>
        <w:t>spolu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s </w:t>
      </w:r>
      <w:proofErr w:type="spellStart"/>
      <w:r>
        <w:rPr>
          <w:rFonts w:ascii="Calibri" w:eastAsia="Calibri" w:hAnsi="Calibri" w:cs="Calibri"/>
          <w:color w:val="000000"/>
          <w:sz w:val="22"/>
        </w:rPr>
        <w:t>heslom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607526" w:rsidRDefault="0061499C">
      <w:pPr>
        <w:numPr>
          <w:ilvl w:val="0"/>
          <w:numId w:val="2"/>
        </w:numPr>
        <w:spacing w:before="21" w:after="21" w:line="269" w:lineRule="exact"/>
        <w:ind w:right="-200"/>
        <w:jc w:val="both"/>
      </w:pPr>
      <w:proofErr w:type="spellStart"/>
      <w:r>
        <w:rPr>
          <w:rFonts w:ascii="Calibri" w:eastAsia="Calibri" w:hAnsi="Calibri" w:cs="Calibri"/>
          <w:color w:val="000000"/>
          <w:sz w:val="22"/>
        </w:rPr>
        <w:t>Spôsob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prihlásenia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žiaka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: </w:t>
      </w:r>
    </w:p>
    <w:p w:rsidR="00607526" w:rsidRDefault="0061499C">
      <w:pPr>
        <w:numPr>
          <w:ilvl w:val="0"/>
          <w:numId w:val="3"/>
        </w:numPr>
        <w:spacing w:before="5" w:line="269" w:lineRule="exact"/>
        <w:ind w:right="-200"/>
        <w:jc w:val="both"/>
      </w:pPr>
      <w:proofErr w:type="spellStart"/>
      <w:r>
        <w:rPr>
          <w:rFonts w:ascii="Calibri" w:eastAsia="Calibri" w:hAnsi="Calibri" w:cs="Calibri"/>
          <w:color w:val="000000"/>
          <w:sz w:val="22"/>
        </w:rPr>
        <w:t>klikne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link v </w:t>
      </w:r>
      <w:proofErr w:type="spellStart"/>
      <w:r>
        <w:rPr>
          <w:rFonts w:ascii="Calibri" w:eastAsia="Calibri" w:hAnsi="Calibri" w:cs="Calibri"/>
          <w:color w:val="000000"/>
          <w:sz w:val="22"/>
        </w:rPr>
        <w:t>edupage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</w:rPr>
        <w:t>zadá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príslušné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heslo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</w:rPr>
        <w:t>povolí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kameru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</w:rPr>
        <w:t>zvuk</w:t>
      </w:r>
      <w:proofErr w:type="spellEnd"/>
      <w:proofErr w:type="gramStart"/>
      <w:r>
        <w:rPr>
          <w:rFonts w:ascii="Calibri" w:eastAsia="Calibri" w:hAnsi="Calibri" w:cs="Calibri"/>
          <w:color w:val="000000"/>
          <w:sz w:val="22"/>
        </w:rPr>
        <w:t>.....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607526" w:rsidRDefault="0061499C">
      <w:pPr>
        <w:numPr>
          <w:ilvl w:val="0"/>
          <w:numId w:val="3"/>
        </w:numPr>
        <w:spacing w:before="5" w:line="285" w:lineRule="exact"/>
        <w:ind w:right="-74"/>
      </w:pPr>
      <w:proofErr w:type="spellStart"/>
      <w:r>
        <w:rPr>
          <w:rFonts w:ascii="Calibri" w:eastAsia="Calibri" w:hAnsi="Calibri" w:cs="Calibri"/>
          <w:color w:val="000000"/>
          <w:sz w:val="22"/>
        </w:rPr>
        <w:t>pôjde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webovú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stránku</w:t>
      </w:r>
      <w:proofErr w:type="spellEnd"/>
      <w:r>
        <w:rPr>
          <w:rFonts w:ascii="Calibri" w:eastAsia="Calibri" w:hAnsi="Calibri" w:cs="Calibri"/>
          <w:color w:val="000000"/>
          <w:sz w:val="22"/>
        </w:rPr>
        <w:t>:</w:t>
      </w:r>
      <w:hyperlink r:id="rId5" w:history="1">
        <w:r>
          <w:rPr>
            <w:rFonts w:ascii="Calibri" w:eastAsia="Calibri" w:hAnsi="Calibri" w:cs="Calibri"/>
            <w:color w:val="000000"/>
            <w:sz w:val="22"/>
          </w:rPr>
          <w:t xml:space="preserve"> </w:t>
        </w:r>
        <w:r>
          <w:rPr>
            <w:rFonts w:ascii="Calibri" w:eastAsia="Calibri" w:hAnsi="Calibri" w:cs="Calibri"/>
            <w:color w:val="0563C1"/>
            <w:sz w:val="22"/>
            <w:u w:val="single"/>
          </w:rPr>
          <w:t>https://zoom.us/join</w:t>
        </w:r>
        <w:r>
          <w:rPr>
            <w:rFonts w:ascii="Calibri" w:eastAsia="Calibri" w:hAnsi="Calibri" w:cs="Calibri"/>
            <w:color w:val="000000"/>
            <w:sz w:val="22"/>
          </w:rPr>
          <w:t>,</w:t>
        </w:r>
      </w:hyperlink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kde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uvedie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číslo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ID MEETING a </w:t>
      </w:r>
      <w:proofErr w:type="spellStart"/>
      <w:r>
        <w:rPr>
          <w:rFonts w:ascii="Calibri" w:eastAsia="Calibri" w:hAnsi="Calibri" w:cs="Calibri"/>
          <w:color w:val="000000"/>
          <w:sz w:val="22"/>
        </w:rPr>
        <w:t>klikne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JOIN, </w:t>
      </w:r>
      <w:proofErr w:type="spellStart"/>
      <w:r>
        <w:rPr>
          <w:rFonts w:ascii="Calibri" w:eastAsia="Calibri" w:hAnsi="Calibri" w:cs="Calibri"/>
          <w:color w:val="000000"/>
          <w:sz w:val="22"/>
        </w:rPr>
        <w:t>následne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zadá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heslo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607526" w:rsidRDefault="0061499C">
      <w:pPr>
        <w:spacing w:before="185"/>
        <w:ind w:left="1142" w:right="-200"/>
        <w:jc w:val="both"/>
      </w:pPr>
      <w:r>
        <w:rPr>
          <w:noProof/>
        </w:rPr>
        <w:drawing>
          <wp:inline distT="0" distB="0" distL="0" distR="0">
            <wp:extent cx="4743450" cy="13716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26" w:rsidRDefault="0061499C">
      <w:pPr>
        <w:numPr>
          <w:ilvl w:val="0"/>
          <w:numId w:val="4"/>
        </w:numPr>
        <w:spacing w:before="161" w:line="290" w:lineRule="exact"/>
        <w:ind w:right="-58"/>
      </w:pPr>
      <w:proofErr w:type="spellStart"/>
      <w:r>
        <w:rPr>
          <w:rFonts w:ascii="Calibri" w:eastAsia="Calibri" w:hAnsi="Calibri" w:cs="Calibri"/>
          <w:color w:val="000000"/>
          <w:sz w:val="22"/>
        </w:rPr>
        <w:t>využije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mobilnú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aplikáciu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ZOOM (</w:t>
      </w:r>
      <w:proofErr w:type="spellStart"/>
      <w:r>
        <w:rPr>
          <w:rFonts w:ascii="Calibri" w:eastAsia="Calibri" w:hAnsi="Calibri" w:cs="Calibri"/>
          <w:color w:val="000000"/>
          <w:sz w:val="22"/>
        </w:rPr>
        <w:t>stiahnutú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z OBCHOD PLAY (APPLE STORE)), </w:t>
      </w:r>
      <w:proofErr w:type="spellStart"/>
      <w:r>
        <w:rPr>
          <w:rFonts w:ascii="Calibri" w:eastAsia="Calibri" w:hAnsi="Calibri" w:cs="Calibri"/>
          <w:color w:val="000000"/>
          <w:sz w:val="22"/>
        </w:rPr>
        <w:t>zadá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ID MEETING a </w:t>
      </w:r>
      <w:proofErr w:type="spellStart"/>
      <w:r>
        <w:rPr>
          <w:rFonts w:ascii="Calibri" w:eastAsia="Calibri" w:hAnsi="Calibri" w:cs="Calibri"/>
          <w:color w:val="000000"/>
          <w:sz w:val="22"/>
        </w:rPr>
        <w:t>heslo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</w:rPr>
        <w:t>komunikuje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prostredníctvom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mobilu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607526" w:rsidRDefault="0061499C">
      <w:pPr>
        <w:numPr>
          <w:ilvl w:val="0"/>
          <w:numId w:val="5"/>
        </w:numPr>
        <w:spacing w:before="21" w:line="269" w:lineRule="exact"/>
        <w:ind w:right="-200"/>
        <w:jc w:val="both"/>
      </w:pPr>
      <w:proofErr w:type="spellStart"/>
      <w:r>
        <w:rPr>
          <w:rFonts w:ascii="Calibri" w:eastAsia="Calibri" w:hAnsi="Calibri" w:cs="Calibri"/>
          <w:color w:val="000000"/>
          <w:sz w:val="22"/>
        </w:rPr>
        <w:t>využije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službu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ZOOM </w:t>
      </w:r>
      <w:proofErr w:type="spellStart"/>
      <w:r>
        <w:rPr>
          <w:rFonts w:ascii="Calibri" w:eastAsia="Calibri" w:hAnsi="Calibri" w:cs="Calibri"/>
          <w:color w:val="000000"/>
          <w:sz w:val="22"/>
        </w:rPr>
        <w:t>nainštalovanú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v </w:t>
      </w:r>
      <w:proofErr w:type="spellStart"/>
      <w:r>
        <w:rPr>
          <w:rFonts w:ascii="Calibri" w:eastAsia="Calibri" w:hAnsi="Calibri" w:cs="Calibri"/>
          <w:color w:val="000000"/>
          <w:sz w:val="22"/>
        </w:rPr>
        <w:t>počítači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(LINK:</w:t>
      </w:r>
      <w:hyperlink r:id="rId7" w:history="1">
        <w:r>
          <w:rPr>
            <w:rFonts w:ascii="Calibri" w:eastAsia="Calibri" w:hAnsi="Calibri" w:cs="Calibri"/>
            <w:color w:val="000000"/>
            <w:sz w:val="22"/>
          </w:rPr>
          <w:t xml:space="preserve"> </w:t>
        </w:r>
        <w:r>
          <w:rPr>
            <w:rFonts w:ascii="Calibri" w:eastAsia="Calibri" w:hAnsi="Calibri" w:cs="Calibri"/>
            <w:color w:val="0563C1"/>
            <w:sz w:val="22"/>
            <w:u w:val="single"/>
          </w:rPr>
          <w:t>https://zoom.us/support/download</w:t>
        </w:r>
        <w:r>
          <w:rPr>
            <w:rFonts w:ascii="Calibri" w:eastAsia="Calibri" w:hAnsi="Calibri" w:cs="Calibri"/>
            <w:color w:val="000000"/>
            <w:sz w:val="22"/>
          </w:rPr>
          <w:t>)</w:t>
        </w:r>
      </w:hyperlink>
      <w:r>
        <w:rPr>
          <w:rFonts w:ascii="Calibri" w:eastAsia="Calibri" w:hAnsi="Calibri" w:cs="Calibri"/>
          <w:color w:val="000000"/>
          <w:sz w:val="22"/>
        </w:rPr>
        <w:t xml:space="preserve">  </w:t>
      </w:r>
    </w:p>
    <w:p w:rsidR="00607526" w:rsidRDefault="0061499C">
      <w:pPr>
        <w:spacing w:before="21"/>
        <w:ind w:left="1080" w:right="-200"/>
        <w:jc w:val="both"/>
      </w:pPr>
      <w:r>
        <w:rPr>
          <w:noProof/>
        </w:rPr>
        <w:drawing>
          <wp:inline distT="0" distB="0" distL="0" distR="0">
            <wp:extent cx="4381500" cy="25336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26" w:rsidRDefault="0061499C">
      <w:pPr>
        <w:spacing w:before="3" w:line="288" w:lineRule="exact"/>
        <w:ind w:left="1080" w:right="2560"/>
      </w:pPr>
      <w:proofErr w:type="spellStart"/>
      <w:r>
        <w:rPr>
          <w:rFonts w:ascii="Calibri" w:eastAsia="Calibri" w:hAnsi="Calibri" w:cs="Calibri"/>
          <w:color w:val="000000"/>
          <w:sz w:val="22"/>
        </w:rPr>
        <w:t>kde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zadá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ID </w:t>
      </w:r>
      <w:proofErr w:type="gramStart"/>
      <w:r>
        <w:rPr>
          <w:rFonts w:ascii="Calibri" w:eastAsia="Calibri" w:hAnsi="Calibri" w:cs="Calibri"/>
          <w:color w:val="000000"/>
          <w:sz w:val="22"/>
        </w:rPr>
        <w:t>MEETING  a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heslo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2"/>
        </w:rPr>
        <w:t>najprv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klikne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JOIN A MEETING) SPUSTENÁ SLUŽBA ZOOM: </w:t>
      </w:r>
    </w:p>
    <w:p w:rsidR="00607526" w:rsidRDefault="0061499C">
      <w:pPr>
        <w:spacing w:before="21"/>
        <w:ind w:left="1080" w:right="-200"/>
        <w:jc w:val="both"/>
      </w:pPr>
      <w:r>
        <w:rPr>
          <w:noProof/>
        </w:rPr>
        <w:drawing>
          <wp:inline distT="0" distB="0" distL="0" distR="0">
            <wp:extent cx="2609850" cy="172402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526">
      <w:pgSz w:w="11906" w:h="16838"/>
      <w:pgMar w:top="640" w:right="1145" w:bottom="6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26"/>
    <w:rsid w:val="001B60D1"/>
    <w:rsid w:val="00607526"/>
    <w:rsid w:val="0061499C"/>
    <w:rsid w:val="00945847"/>
    <w:rsid w:val="00A2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6E6E"/>
  <w15:docId w15:val="{E212C469-1660-49B7-8211-5809E333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5BC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zoom.us/support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zoom.us/jo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Zastupca1</dc:creator>
  <cp:lastModifiedBy>Danka Ihnátová</cp:lastModifiedBy>
  <cp:revision>4</cp:revision>
  <dcterms:created xsi:type="dcterms:W3CDTF">2022-02-28T11:27:00Z</dcterms:created>
  <dcterms:modified xsi:type="dcterms:W3CDTF">2022-02-28T12:01:00Z</dcterms:modified>
</cp:coreProperties>
</file>